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3B3FC" w14:textId="02ED84DD" w:rsidR="00A411EA" w:rsidRDefault="00A411EA" w:rsidP="00A411EA">
      <w:pPr>
        <w:rPr>
          <w:lang w:val="lv-LV"/>
        </w:rPr>
      </w:pPr>
      <w:bookmarkStart w:id="0" w:name="_GoBack"/>
      <w:bookmarkEnd w:id="0"/>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8303BF" w14:paraId="55F38BFC" w14:textId="77777777" w:rsidTr="008303BF">
        <w:tc>
          <w:tcPr>
            <w:tcW w:w="4148" w:type="dxa"/>
            <w:vAlign w:val="center"/>
          </w:tcPr>
          <w:p w14:paraId="14727B1E" w14:textId="1DFB3BC0" w:rsidR="008303BF" w:rsidRDefault="008303BF" w:rsidP="008303BF">
            <w:pPr>
              <w:jc w:val="center"/>
              <w:rPr>
                <w:lang w:val="lv-LV"/>
              </w:rPr>
            </w:pPr>
            <w:r>
              <w:rPr>
                <w:noProof/>
                <w:sz w:val="16"/>
                <w:szCs w:val="16"/>
                <w:lang w:val="lv-LV" w:eastAsia="lv-LV"/>
              </w:rPr>
              <w:drawing>
                <wp:inline distT="0" distB="0" distL="0" distR="0" wp14:anchorId="4A2FEAEC" wp14:editId="2B544617">
                  <wp:extent cx="1495425" cy="1495425"/>
                  <wp:effectExtent l="0" t="0" r="9525" b="952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DAP.JPG"/>
                          <pic:cNvPicPr/>
                        </pic:nvPicPr>
                        <pic:blipFill>
                          <a:blip r:embed="rId6">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inline>
              </w:drawing>
            </w:r>
          </w:p>
        </w:tc>
        <w:tc>
          <w:tcPr>
            <w:tcW w:w="4148" w:type="dxa"/>
            <w:vAlign w:val="center"/>
          </w:tcPr>
          <w:p w14:paraId="06E9E49A" w14:textId="2DC23137" w:rsidR="008303BF" w:rsidRDefault="008303BF" w:rsidP="008303BF">
            <w:pPr>
              <w:jc w:val="center"/>
              <w:rPr>
                <w:lang w:val="lv-LV"/>
              </w:rPr>
            </w:pPr>
            <w:r w:rsidRPr="00560C62">
              <w:rPr>
                <w:noProof/>
                <w:lang w:val="lv-LV" w:eastAsia="lv-LV"/>
              </w:rPr>
              <w:drawing>
                <wp:inline distT="0" distB="0" distL="0" distR="0" wp14:anchorId="0DE6C547" wp14:editId="665CD85D">
                  <wp:extent cx="916371" cy="885825"/>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2068" cy="891332"/>
                          </a:xfrm>
                          <a:prstGeom prst="rect">
                            <a:avLst/>
                          </a:prstGeom>
                          <a:solidFill>
                            <a:srgbClr val="FFFFFF"/>
                          </a:solidFill>
                          <a:ln>
                            <a:noFill/>
                          </a:ln>
                        </pic:spPr>
                      </pic:pic>
                    </a:graphicData>
                  </a:graphic>
                </wp:inline>
              </w:drawing>
            </w:r>
          </w:p>
        </w:tc>
      </w:tr>
    </w:tbl>
    <w:p w14:paraId="3EC55C41" w14:textId="77777777" w:rsidR="008303BF" w:rsidRPr="00560C62" w:rsidRDefault="008303BF" w:rsidP="00A411EA">
      <w:pPr>
        <w:rPr>
          <w:lang w:val="lv-LV"/>
        </w:rPr>
      </w:pPr>
    </w:p>
    <w:p w14:paraId="3B9C909B" w14:textId="77777777" w:rsidR="00A411EA" w:rsidRPr="00560C62" w:rsidRDefault="00A411EA" w:rsidP="00A411EA">
      <w:pPr>
        <w:rPr>
          <w:lang w:val="lv-LV"/>
        </w:rPr>
      </w:pPr>
    </w:p>
    <w:p w14:paraId="00645DC8" w14:textId="77777777" w:rsidR="00A411EA" w:rsidRPr="00560C62" w:rsidRDefault="00A411EA" w:rsidP="00A411EA">
      <w:pPr>
        <w:rPr>
          <w:lang w:val="lv-LV"/>
        </w:rPr>
      </w:pPr>
    </w:p>
    <w:p w14:paraId="256E8279" w14:textId="77777777" w:rsidR="00A411EA" w:rsidRPr="00560C62" w:rsidRDefault="00A411EA" w:rsidP="00A411EA">
      <w:pPr>
        <w:rPr>
          <w:lang w:val="lv-LV"/>
        </w:rPr>
      </w:pPr>
    </w:p>
    <w:p w14:paraId="1B901402" w14:textId="77777777" w:rsidR="00A411EA" w:rsidRPr="00560C62" w:rsidRDefault="00A411EA" w:rsidP="00A411EA">
      <w:pPr>
        <w:rPr>
          <w:lang w:val="lv-LV"/>
        </w:rPr>
      </w:pPr>
    </w:p>
    <w:p w14:paraId="015C4D7F" w14:textId="77777777" w:rsidR="00A411EA" w:rsidRPr="00560C62" w:rsidRDefault="00A411EA" w:rsidP="00A411EA">
      <w:pPr>
        <w:tabs>
          <w:tab w:val="right" w:leader="dot" w:pos="8630"/>
        </w:tabs>
        <w:jc w:val="center"/>
        <w:rPr>
          <w:b/>
          <w:sz w:val="28"/>
          <w:szCs w:val="28"/>
          <w:lang w:val="lv-LV"/>
        </w:rPr>
      </w:pPr>
      <w:r w:rsidRPr="00560C62">
        <w:rPr>
          <w:b/>
          <w:sz w:val="28"/>
          <w:szCs w:val="28"/>
          <w:lang w:val="lv-LV"/>
        </w:rPr>
        <w:t>Ziemojošo ūdensputnu uzskaites sauszemē</w:t>
      </w:r>
    </w:p>
    <w:p w14:paraId="4D15C087" w14:textId="77777777" w:rsidR="00A411EA" w:rsidRPr="00560C62" w:rsidRDefault="00A411EA" w:rsidP="00A411EA">
      <w:pPr>
        <w:tabs>
          <w:tab w:val="right" w:leader="dot" w:pos="8630"/>
        </w:tabs>
        <w:jc w:val="center"/>
        <w:rPr>
          <w:lang w:val="lv-LV"/>
        </w:rPr>
      </w:pPr>
      <w:r w:rsidRPr="00560C62">
        <w:rPr>
          <w:lang w:val="lv-LV"/>
        </w:rPr>
        <w:t>saskaņā ar 2017. gada 9. janvāra līgumu, kas noslēgts starp Dabas aizsardzības pārvaldi un Latvijas Ornitoloģijas biedrību</w:t>
      </w:r>
    </w:p>
    <w:p w14:paraId="5687C825" w14:textId="77777777" w:rsidR="00A411EA" w:rsidRPr="00560C62" w:rsidRDefault="00A411EA" w:rsidP="00A411EA">
      <w:pPr>
        <w:tabs>
          <w:tab w:val="right" w:leader="dot" w:pos="8630"/>
        </w:tabs>
        <w:jc w:val="center"/>
        <w:rPr>
          <w:lang w:val="lv-LV"/>
        </w:rPr>
      </w:pPr>
    </w:p>
    <w:p w14:paraId="32161539" w14:textId="77777777" w:rsidR="00A411EA" w:rsidRPr="00560C62" w:rsidRDefault="00A411EA" w:rsidP="00A411EA">
      <w:pPr>
        <w:tabs>
          <w:tab w:val="right" w:leader="dot" w:pos="8630"/>
        </w:tabs>
        <w:jc w:val="center"/>
        <w:rPr>
          <w:lang w:val="lv-LV"/>
        </w:rPr>
      </w:pPr>
      <w:r w:rsidRPr="00560C62">
        <w:rPr>
          <w:b/>
          <w:bCs/>
          <w:lang w:val="lv-LV"/>
        </w:rPr>
        <w:t xml:space="preserve">Atskaite </w:t>
      </w:r>
    </w:p>
    <w:p w14:paraId="1439071F" w14:textId="77777777" w:rsidR="00A411EA" w:rsidRPr="00560C62" w:rsidRDefault="00A411EA" w:rsidP="00A411EA">
      <w:pPr>
        <w:jc w:val="center"/>
        <w:rPr>
          <w:b/>
          <w:sz w:val="22"/>
          <w:lang w:val="lv-LV"/>
        </w:rPr>
      </w:pPr>
    </w:p>
    <w:p w14:paraId="6AD2FAD0" w14:textId="77777777" w:rsidR="00A411EA" w:rsidRPr="00560C62" w:rsidRDefault="00A411EA" w:rsidP="00A411EA">
      <w:pPr>
        <w:tabs>
          <w:tab w:val="right" w:leader="dot" w:pos="8630"/>
        </w:tabs>
        <w:jc w:val="center"/>
        <w:rPr>
          <w:lang w:val="lv-LV"/>
        </w:rPr>
      </w:pPr>
    </w:p>
    <w:p w14:paraId="3AECF380" w14:textId="77777777" w:rsidR="00A411EA" w:rsidRPr="00560C62" w:rsidRDefault="00A411EA" w:rsidP="00A411EA">
      <w:pPr>
        <w:tabs>
          <w:tab w:val="right" w:leader="dot" w:pos="8630"/>
        </w:tabs>
        <w:jc w:val="center"/>
        <w:rPr>
          <w:lang w:val="lv-LV"/>
        </w:rPr>
      </w:pPr>
    </w:p>
    <w:p w14:paraId="2F464BBE" w14:textId="77777777" w:rsidR="00A411EA" w:rsidRPr="00560C62" w:rsidRDefault="00A411EA" w:rsidP="00A411EA">
      <w:pPr>
        <w:tabs>
          <w:tab w:val="right" w:leader="dot" w:pos="8630"/>
        </w:tabs>
        <w:jc w:val="center"/>
        <w:rPr>
          <w:lang w:val="lv-LV"/>
        </w:rPr>
      </w:pPr>
    </w:p>
    <w:p w14:paraId="36D4947C" w14:textId="77777777" w:rsidR="00A411EA" w:rsidRPr="00560C62" w:rsidRDefault="00A411EA" w:rsidP="00A411EA">
      <w:pPr>
        <w:tabs>
          <w:tab w:val="right" w:leader="dot" w:pos="8630"/>
        </w:tabs>
        <w:jc w:val="center"/>
        <w:rPr>
          <w:lang w:val="lv-LV"/>
        </w:rPr>
      </w:pPr>
    </w:p>
    <w:p w14:paraId="1451386F" w14:textId="77777777" w:rsidR="00A411EA" w:rsidRPr="00560C62" w:rsidRDefault="00A411EA" w:rsidP="00A411EA">
      <w:pPr>
        <w:tabs>
          <w:tab w:val="right" w:leader="dot" w:pos="9168"/>
        </w:tabs>
        <w:ind w:left="538"/>
        <w:rPr>
          <w:lang w:val="lv-LV"/>
        </w:rPr>
      </w:pPr>
      <w:r w:rsidRPr="00560C62">
        <w:rPr>
          <w:b/>
          <w:bCs/>
          <w:lang w:val="lv-LV"/>
        </w:rPr>
        <w:t>Atskaiti sagatavoja:</w:t>
      </w:r>
    </w:p>
    <w:p w14:paraId="0AEEB692" w14:textId="77777777" w:rsidR="00A411EA" w:rsidRPr="00560C62" w:rsidRDefault="00A411EA" w:rsidP="00A411EA">
      <w:pPr>
        <w:tabs>
          <w:tab w:val="right" w:leader="dot" w:pos="9168"/>
        </w:tabs>
        <w:spacing w:line="200" w:lineRule="atLeast"/>
        <w:ind w:left="538"/>
        <w:rPr>
          <w:lang w:val="lv-LV"/>
        </w:rPr>
      </w:pPr>
      <w:proofErr w:type="spellStart"/>
      <w:r w:rsidRPr="00560C62">
        <w:rPr>
          <w:lang w:val="lv-LV"/>
        </w:rPr>
        <w:t>Msc</w:t>
      </w:r>
      <w:proofErr w:type="spellEnd"/>
      <w:r w:rsidRPr="00560C62">
        <w:rPr>
          <w:lang w:val="lv-LV"/>
        </w:rPr>
        <w:t xml:space="preserve">. biol. Antra </w:t>
      </w:r>
      <w:proofErr w:type="spellStart"/>
      <w:r w:rsidRPr="00560C62">
        <w:rPr>
          <w:lang w:val="lv-LV"/>
        </w:rPr>
        <w:t>Stīpniece</w:t>
      </w:r>
      <w:proofErr w:type="spellEnd"/>
    </w:p>
    <w:p w14:paraId="02DEB404" w14:textId="77777777" w:rsidR="00A411EA" w:rsidRPr="00560C62" w:rsidRDefault="00A411EA" w:rsidP="00A411EA">
      <w:pPr>
        <w:tabs>
          <w:tab w:val="right" w:leader="dot" w:pos="8630"/>
        </w:tabs>
        <w:jc w:val="center"/>
        <w:rPr>
          <w:lang w:val="lv-LV"/>
        </w:rPr>
      </w:pPr>
    </w:p>
    <w:p w14:paraId="34ACC10A" w14:textId="77777777" w:rsidR="00A411EA" w:rsidRPr="00560C62" w:rsidRDefault="00A411EA" w:rsidP="00A411EA">
      <w:pPr>
        <w:tabs>
          <w:tab w:val="right" w:leader="dot" w:pos="8630"/>
        </w:tabs>
        <w:jc w:val="center"/>
        <w:rPr>
          <w:lang w:val="lv-LV"/>
        </w:rPr>
      </w:pPr>
    </w:p>
    <w:p w14:paraId="62767054" w14:textId="77777777" w:rsidR="00A411EA" w:rsidRPr="00560C62" w:rsidRDefault="00A411EA" w:rsidP="00A411EA">
      <w:pPr>
        <w:tabs>
          <w:tab w:val="right" w:leader="dot" w:pos="8630"/>
        </w:tabs>
        <w:jc w:val="center"/>
        <w:rPr>
          <w:lang w:val="lv-LV"/>
        </w:rPr>
      </w:pPr>
    </w:p>
    <w:p w14:paraId="74C0333C" w14:textId="77777777" w:rsidR="00A411EA" w:rsidRPr="00560C62" w:rsidRDefault="00A411EA" w:rsidP="00A411EA">
      <w:pPr>
        <w:tabs>
          <w:tab w:val="right" w:leader="dot" w:pos="8630"/>
        </w:tabs>
        <w:jc w:val="center"/>
        <w:rPr>
          <w:lang w:val="lv-LV"/>
        </w:rPr>
      </w:pPr>
    </w:p>
    <w:p w14:paraId="0C7A7425" w14:textId="77777777" w:rsidR="00A411EA" w:rsidRPr="00560C62" w:rsidRDefault="00A411EA" w:rsidP="00A411EA">
      <w:pPr>
        <w:tabs>
          <w:tab w:val="right" w:leader="dot" w:pos="8630"/>
        </w:tabs>
        <w:jc w:val="center"/>
        <w:rPr>
          <w:lang w:val="lv-LV"/>
        </w:rPr>
      </w:pPr>
    </w:p>
    <w:p w14:paraId="50C65FEB" w14:textId="77777777" w:rsidR="00A411EA" w:rsidRPr="00560C62" w:rsidRDefault="00A411EA" w:rsidP="00A411EA">
      <w:pPr>
        <w:tabs>
          <w:tab w:val="right" w:leader="dot" w:pos="8630"/>
        </w:tabs>
        <w:jc w:val="center"/>
        <w:rPr>
          <w:lang w:val="lv-LV"/>
        </w:rPr>
      </w:pPr>
    </w:p>
    <w:p w14:paraId="655AA837" w14:textId="77777777" w:rsidR="00A411EA" w:rsidRPr="00560C62" w:rsidRDefault="00A411EA" w:rsidP="00A411EA">
      <w:pPr>
        <w:tabs>
          <w:tab w:val="right" w:leader="dot" w:pos="8630"/>
        </w:tabs>
        <w:jc w:val="center"/>
        <w:rPr>
          <w:lang w:val="lv-LV"/>
        </w:rPr>
      </w:pPr>
      <w:r w:rsidRPr="00560C62">
        <w:rPr>
          <w:b/>
          <w:bCs/>
          <w:lang w:val="lv-LV"/>
        </w:rPr>
        <w:t>Latvijas Ornitoloģijas biedrība</w:t>
      </w:r>
    </w:p>
    <w:p w14:paraId="61F42AC2" w14:textId="77777777" w:rsidR="00A411EA" w:rsidRPr="00560C62" w:rsidRDefault="00A411EA" w:rsidP="00A411EA">
      <w:pPr>
        <w:tabs>
          <w:tab w:val="right" w:leader="dot" w:pos="8630"/>
        </w:tabs>
        <w:jc w:val="center"/>
        <w:rPr>
          <w:lang w:val="lv-LV"/>
        </w:rPr>
      </w:pPr>
    </w:p>
    <w:p w14:paraId="6F193A14" w14:textId="77777777" w:rsidR="00A411EA" w:rsidRPr="00560C62" w:rsidRDefault="00A411EA" w:rsidP="00A411EA">
      <w:pPr>
        <w:tabs>
          <w:tab w:val="right" w:leader="dot" w:pos="8630"/>
        </w:tabs>
        <w:jc w:val="center"/>
        <w:rPr>
          <w:lang w:val="lv-LV"/>
        </w:rPr>
      </w:pPr>
    </w:p>
    <w:p w14:paraId="35D5F6CB" w14:textId="77777777" w:rsidR="00A411EA" w:rsidRPr="00560C62" w:rsidRDefault="00A411EA" w:rsidP="00A411EA">
      <w:pPr>
        <w:tabs>
          <w:tab w:val="right" w:leader="dot" w:pos="8630"/>
        </w:tabs>
        <w:jc w:val="center"/>
        <w:rPr>
          <w:b/>
          <w:bCs/>
          <w:lang w:val="lv-LV"/>
        </w:rPr>
      </w:pPr>
      <w:r w:rsidRPr="00560C62">
        <w:rPr>
          <w:b/>
          <w:bCs/>
          <w:lang w:val="lv-LV"/>
        </w:rPr>
        <w:t>Rīga</w:t>
      </w:r>
    </w:p>
    <w:p w14:paraId="6C69A861" w14:textId="77777777" w:rsidR="00A411EA" w:rsidRPr="00560C62" w:rsidRDefault="00A411EA" w:rsidP="00A411EA">
      <w:pPr>
        <w:tabs>
          <w:tab w:val="right" w:leader="dot" w:pos="8630"/>
        </w:tabs>
        <w:jc w:val="center"/>
        <w:rPr>
          <w:lang w:val="lv-LV"/>
        </w:rPr>
      </w:pPr>
      <w:r w:rsidRPr="00560C62">
        <w:rPr>
          <w:b/>
          <w:bCs/>
          <w:lang w:val="lv-LV"/>
        </w:rPr>
        <w:t>2017</w:t>
      </w:r>
    </w:p>
    <w:p w14:paraId="2C6D7AE4" w14:textId="77777777" w:rsidR="00A411EA" w:rsidRPr="00560C62" w:rsidRDefault="00A411EA">
      <w:pPr>
        <w:suppressAutoHyphens w:val="0"/>
        <w:spacing w:after="160" w:line="259" w:lineRule="auto"/>
        <w:rPr>
          <w:lang w:val="lv-LV"/>
        </w:rPr>
      </w:pPr>
      <w:r w:rsidRPr="00560C62">
        <w:rPr>
          <w:lang w:val="lv-LV"/>
        </w:rPr>
        <w:br w:type="page"/>
      </w:r>
    </w:p>
    <w:p w14:paraId="7F1034CC" w14:textId="77777777" w:rsidR="006F27A8" w:rsidRPr="00560C62" w:rsidRDefault="00065304" w:rsidP="00181FC1">
      <w:pPr>
        <w:ind w:firstLine="720"/>
        <w:jc w:val="center"/>
        <w:rPr>
          <w:sz w:val="28"/>
          <w:szCs w:val="28"/>
          <w:lang w:val="lv-LV"/>
        </w:rPr>
      </w:pPr>
      <w:r w:rsidRPr="00560C62">
        <w:rPr>
          <w:sz w:val="28"/>
          <w:szCs w:val="28"/>
          <w:lang w:val="lv-LV"/>
        </w:rPr>
        <w:lastRenderedPageBreak/>
        <w:t>Ziemojošo ūdensputnu uzskaite</w:t>
      </w:r>
      <w:r w:rsidR="006F27A8" w:rsidRPr="00560C62">
        <w:rPr>
          <w:sz w:val="28"/>
          <w:szCs w:val="28"/>
          <w:lang w:val="lv-LV"/>
        </w:rPr>
        <w:t xml:space="preserve"> 201</w:t>
      </w:r>
      <w:r w:rsidR="007E1752" w:rsidRPr="00560C62">
        <w:rPr>
          <w:sz w:val="28"/>
          <w:szCs w:val="28"/>
          <w:lang w:val="lv-LV"/>
        </w:rPr>
        <w:t>7</w:t>
      </w:r>
      <w:r w:rsidR="006F27A8" w:rsidRPr="00560C62">
        <w:rPr>
          <w:sz w:val="28"/>
          <w:szCs w:val="28"/>
          <w:lang w:val="lv-LV"/>
        </w:rPr>
        <w:t>.</w:t>
      </w:r>
    </w:p>
    <w:p w14:paraId="2BC66A40" w14:textId="77777777" w:rsidR="00065304" w:rsidRPr="00560C62" w:rsidRDefault="00065304" w:rsidP="006F27A8">
      <w:pPr>
        <w:ind w:firstLine="720"/>
        <w:jc w:val="both"/>
        <w:rPr>
          <w:lang w:val="lv-LV"/>
        </w:rPr>
      </w:pPr>
    </w:p>
    <w:p w14:paraId="75E6E1B4" w14:textId="77777777" w:rsidR="00065304" w:rsidRPr="00560C62" w:rsidRDefault="00065304" w:rsidP="00065304">
      <w:pPr>
        <w:ind w:firstLine="720"/>
        <w:jc w:val="both"/>
        <w:rPr>
          <w:lang w:val="lv-LV"/>
        </w:rPr>
      </w:pPr>
      <w:r w:rsidRPr="00560C62">
        <w:rPr>
          <w:lang w:val="lv-LV"/>
        </w:rPr>
        <w:t>201</w:t>
      </w:r>
      <w:r w:rsidR="007E1752" w:rsidRPr="00560C62">
        <w:rPr>
          <w:lang w:val="lv-LV"/>
        </w:rPr>
        <w:t>7</w:t>
      </w:r>
      <w:r w:rsidRPr="00560C62">
        <w:rPr>
          <w:lang w:val="lv-LV"/>
        </w:rPr>
        <w:t>. gadā ziemojošo ūdensputnu uzskaites centrālie datumi bija 1</w:t>
      </w:r>
      <w:r w:rsidR="007E1752" w:rsidRPr="00560C62">
        <w:rPr>
          <w:lang w:val="lv-LV"/>
        </w:rPr>
        <w:t>4</w:t>
      </w:r>
      <w:r w:rsidRPr="00560C62">
        <w:rPr>
          <w:lang w:val="lv-LV"/>
        </w:rPr>
        <w:t>./1</w:t>
      </w:r>
      <w:r w:rsidR="007E1752" w:rsidRPr="00560C62">
        <w:rPr>
          <w:lang w:val="lv-LV"/>
        </w:rPr>
        <w:t>5</w:t>
      </w:r>
      <w:r w:rsidRPr="00560C62">
        <w:rPr>
          <w:lang w:val="lv-LV"/>
        </w:rPr>
        <w:t xml:space="preserve">. janvāris. Šajos datumos vai iespējami tuvu tiem ūdensputnus un ar ūdeņiem saistītus putnus </w:t>
      </w:r>
      <w:hyperlink r:id="rId8" w:history="1">
        <w:r w:rsidRPr="00560C62">
          <w:rPr>
            <w:rStyle w:val="Hipersaite"/>
            <w:lang w:val="lv-LV"/>
          </w:rPr>
          <w:t>www.dabasdati.lv</w:t>
        </w:r>
      </w:hyperlink>
      <w:r w:rsidRPr="00560C62">
        <w:rPr>
          <w:lang w:val="lv-LV"/>
        </w:rPr>
        <w:t xml:space="preserve"> vai kā citādi bija ziņojuši:</w:t>
      </w:r>
    </w:p>
    <w:p w14:paraId="356DA908" w14:textId="77777777" w:rsidR="00065304" w:rsidRPr="00560C62" w:rsidRDefault="00065304" w:rsidP="006F27A8">
      <w:pPr>
        <w:ind w:firstLine="720"/>
        <w:jc w:val="both"/>
        <w:rPr>
          <w:lang w:val="lv-LV"/>
        </w:rPr>
      </w:pPr>
    </w:p>
    <w:p w14:paraId="4AFA6E73" w14:textId="50A67877" w:rsidR="007E1752" w:rsidRPr="00560C62" w:rsidRDefault="007E1752" w:rsidP="007E1752">
      <w:pPr>
        <w:rPr>
          <w:color w:val="000000"/>
          <w:lang w:val="lv-LV" w:eastAsia="lv-LV"/>
        </w:rPr>
      </w:pPr>
      <w:r w:rsidRPr="00560C62">
        <w:rPr>
          <w:color w:val="000000"/>
          <w:lang w:val="lv-LV" w:eastAsia="lv-LV"/>
        </w:rPr>
        <w:t xml:space="preserve">Arnis </w:t>
      </w:r>
      <w:proofErr w:type="spellStart"/>
      <w:r w:rsidRPr="00560C62">
        <w:rPr>
          <w:color w:val="000000"/>
          <w:lang w:val="lv-LV" w:eastAsia="lv-LV"/>
        </w:rPr>
        <w:t>Arnicāns</w:t>
      </w:r>
      <w:proofErr w:type="spellEnd"/>
      <w:r w:rsidRPr="00560C62">
        <w:rPr>
          <w:color w:val="000000"/>
          <w:lang w:val="lv-LV" w:eastAsia="lv-LV"/>
        </w:rPr>
        <w:t xml:space="preserve">, Ligita </w:t>
      </w:r>
      <w:proofErr w:type="spellStart"/>
      <w:r w:rsidRPr="00560C62">
        <w:rPr>
          <w:color w:val="000000"/>
          <w:lang w:val="lv-LV" w:eastAsia="lv-LV"/>
        </w:rPr>
        <w:t>Arnicāne</w:t>
      </w:r>
      <w:proofErr w:type="spellEnd"/>
      <w:r w:rsidRPr="00560C62">
        <w:rPr>
          <w:color w:val="000000"/>
          <w:lang w:val="lv-LV" w:eastAsia="lv-LV"/>
        </w:rPr>
        <w:t xml:space="preserve">, Ainārs Auniņš, Andris Avotiņš, Alvis Āboliņš, Margarita Baltā, Baiba </w:t>
      </w:r>
      <w:proofErr w:type="spellStart"/>
      <w:r w:rsidRPr="00560C62">
        <w:rPr>
          <w:color w:val="000000"/>
          <w:lang w:val="lv-LV" w:eastAsia="lv-LV"/>
        </w:rPr>
        <w:t>Bambe</w:t>
      </w:r>
      <w:proofErr w:type="spellEnd"/>
      <w:r w:rsidRPr="00560C62">
        <w:rPr>
          <w:color w:val="000000"/>
          <w:lang w:val="lv-LV" w:eastAsia="lv-LV"/>
        </w:rPr>
        <w:t xml:space="preserve">, Anna </w:t>
      </w:r>
      <w:proofErr w:type="spellStart"/>
      <w:r w:rsidRPr="00560C62">
        <w:rPr>
          <w:color w:val="000000"/>
          <w:lang w:val="lv-LV" w:eastAsia="lv-LV"/>
        </w:rPr>
        <w:t>Barčenkova</w:t>
      </w:r>
      <w:proofErr w:type="spellEnd"/>
      <w:r w:rsidRPr="00560C62">
        <w:rPr>
          <w:color w:val="000000"/>
          <w:lang w:val="lv-LV" w:eastAsia="lv-LV"/>
        </w:rPr>
        <w:t xml:space="preserve">, Kārlis Bernāns, Selga Bērziņa, Laima Birziņa, Ilmārs Bite, Santa </w:t>
      </w:r>
      <w:proofErr w:type="spellStart"/>
      <w:r w:rsidRPr="00560C62">
        <w:rPr>
          <w:color w:val="000000"/>
          <w:lang w:val="lv-LV" w:eastAsia="lv-LV"/>
        </w:rPr>
        <w:t>Bizuna</w:t>
      </w:r>
      <w:proofErr w:type="spellEnd"/>
      <w:r w:rsidRPr="00560C62">
        <w:rPr>
          <w:color w:val="000000"/>
          <w:lang w:val="lv-LV" w:eastAsia="lv-LV"/>
        </w:rPr>
        <w:t>, D</w:t>
      </w:r>
      <w:r w:rsidR="008303BF">
        <w:rPr>
          <w:color w:val="000000"/>
          <w:lang w:val="lv-LV" w:eastAsia="lv-LV"/>
        </w:rPr>
        <w:t xml:space="preserve">mitrijs </w:t>
      </w:r>
      <w:proofErr w:type="spellStart"/>
      <w:r w:rsidR="008303BF">
        <w:rPr>
          <w:color w:val="000000"/>
          <w:lang w:val="lv-LV" w:eastAsia="lv-LV"/>
        </w:rPr>
        <w:t>Boiko</w:t>
      </w:r>
      <w:proofErr w:type="spellEnd"/>
      <w:r w:rsidR="008303BF">
        <w:rPr>
          <w:color w:val="000000"/>
          <w:lang w:val="lv-LV" w:eastAsia="lv-LV"/>
        </w:rPr>
        <w:t xml:space="preserve">, Ilze </w:t>
      </w:r>
      <w:proofErr w:type="spellStart"/>
      <w:r w:rsidR="008303BF">
        <w:rPr>
          <w:color w:val="000000"/>
          <w:lang w:val="lv-LV" w:eastAsia="lv-LV"/>
        </w:rPr>
        <w:t>Bojāre</w:t>
      </w:r>
      <w:proofErr w:type="spellEnd"/>
      <w:r w:rsidR="008303BF">
        <w:rPr>
          <w:color w:val="000000"/>
          <w:lang w:val="lv-LV" w:eastAsia="lv-LV"/>
        </w:rPr>
        <w:t xml:space="preserve">, Aleksandrs </w:t>
      </w:r>
      <w:proofErr w:type="spellStart"/>
      <w:r w:rsidRPr="00560C62">
        <w:rPr>
          <w:color w:val="000000"/>
          <w:lang w:val="lv-LV" w:eastAsia="lv-LV"/>
        </w:rPr>
        <w:t>Borzenko</w:t>
      </w:r>
      <w:proofErr w:type="spellEnd"/>
      <w:r w:rsidRPr="00560C62">
        <w:rPr>
          <w:color w:val="000000"/>
          <w:lang w:val="lv-LV" w:eastAsia="lv-LV"/>
        </w:rPr>
        <w:t xml:space="preserve">, Ivars </w:t>
      </w:r>
      <w:proofErr w:type="spellStart"/>
      <w:r w:rsidRPr="00560C62">
        <w:rPr>
          <w:color w:val="000000"/>
          <w:lang w:val="lv-LV" w:eastAsia="lv-LV"/>
        </w:rPr>
        <w:t>Brediks</w:t>
      </w:r>
      <w:proofErr w:type="spellEnd"/>
      <w:r w:rsidRPr="00560C62">
        <w:rPr>
          <w:color w:val="000000"/>
          <w:lang w:val="lv-LV" w:eastAsia="lv-LV"/>
        </w:rPr>
        <w:t xml:space="preserve">, Ieva </w:t>
      </w:r>
      <w:proofErr w:type="spellStart"/>
      <w:r w:rsidRPr="00560C62">
        <w:rPr>
          <w:color w:val="000000"/>
          <w:lang w:val="lv-LV" w:eastAsia="lv-LV"/>
        </w:rPr>
        <w:t>Burčika</w:t>
      </w:r>
      <w:proofErr w:type="spellEnd"/>
      <w:r w:rsidRPr="00560C62">
        <w:rPr>
          <w:color w:val="000000"/>
          <w:lang w:val="lv-LV" w:eastAsia="lv-LV"/>
        </w:rPr>
        <w:t xml:space="preserve">, Agnis Bušs, </w:t>
      </w:r>
      <w:proofErr w:type="spellStart"/>
      <w:r w:rsidRPr="00560C62">
        <w:rPr>
          <w:color w:val="000000"/>
          <w:lang w:val="lv-LV" w:eastAsia="lv-LV"/>
        </w:rPr>
        <w:t>Kristians</w:t>
      </w:r>
      <w:proofErr w:type="spellEnd"/>
      <w:r w:rsidRPr="00560C62">
        <w:rPr>
          <w:color w:val="000000"/>
          <w:lang w:val="lv-LV" w:eastAsia="lv-LV"/>
        </w:rPr>
        <w:t xml:space="preserve"> Bušs, Jānis </w:t>
      </w:r>
      <w:proofErr w:type="spellStart"/>
      <w:r w:rsidRPr="00560C62">
        <w:rPr>
          <w:color w:val="000000"/>
          <w:lang w:val="lv-LV" w:eastAsia="lv-LV"/>
        </w:rPr>
        <w:t>Čeksters</w:t>
      </w:r>
      <w:proofErr w:type="spellEnd"/>
      <w:r w:rsidRPr="00560C62">
        <w:rPr>
          <w:color w:val="000000"/>
          <w:lang w:val="lv-LV" w:eastAsia="lv-LV"/>
        </w:rPr>
        <w:t xml:space="preserve">, Andris </w:t>
      </w:r>
      <w:proofErr w:type="spellStart"/>
      <w:r w:rsidRPr="00560C62">
        <w:rPr>
          <w:color w:val="000000"/>
          <w:lang w:val="lv-LV" w:eastAsia="lv-LV"/>
        </w:rPr>
        <w:t>Dekants</w:t>
      </w:r>
      <w:proofErr w:type="spellEnd"/>
      <w:r w:rsidRPr="00560C62">
        <w:rPr>
          <w:color w:val="000000"/>
          <w:lang w:val="lv-LV" w:eastAsia="lv-LV"/>
        </w:rPr>
        <w:t xml:space="preserve">, Iveta Daiga, Pēteris </w:t>
      </w:r>
      <w:proofErr w:type="spellStart"/>
      <w:r w:rsidRPr="00560C62">
        <w:rPr>
          <w:color w:val="000000"/>
          <w:lang w:val="lv-LV" w:eastAsia="lv-LV"/>
        </w:rPr>
        <w:t>Daknis</w:t>
      </w:r>
      <w:proofErr w:type="spellEnd"/>
      <w:r w:rsidRPr="00560C62">
        <w:rPr>
          <w:color w:val="000000"/>
          <w:lang w:val="lv-LV" w:eastAsia="lv-LV"/>
        </w:rPr>
        <w:t xml:space="preserve">, Toms </w:t>
      </w:r>
      <w:proofErr w:type="spellStart"/>
      <w:r w:rsidRPr="00560C62">
        <w:rPr>
          <w:color w:val="000000"/>
          <w:lang w:val="lv-LV" w:eastAsia="lv-LV"/>
        </w:rPr>
        <w:t>Dalbiņš</w:t>
      </w:r>
      <w:proofErr w:type="spellEnd"/>
      <w:r w:rsidRPr="00560C62">
        <w:rPr>
          <w:color w:val="000000"/>
          <w:lang w:val="lv-LV" w:eastAsia="lv-LV"/>
        </w:rPr>
        <w:t xml:space="preserve">, Igors </w:t>
      </w:r>
      <w:proofErr w:type="spellStart"/>
      <w:r w:rsidRPr="00560C62">
        <w:rPr>
          <w:color w:val="000000"/>
          <w:lang w:val="lv-LV" w:eastAsia="lv-LV"/>
        </w:rPr>
        <w:t>Deņisovs</w:t>
      </w:r>
      <w:proofErr w:type="spellEnd"/>
      <w:r w:rsidRPr="00560C62">
        <w:rPr>
          <w:color w:val="000000"/>
          <w:lang w:val="lv-LV" w:eastAsia="lv-LV"/>
        </w:rPr>
        <w:t xml:space="preserve">, Madara </w:t>
      </w:r>
      <w:proofErr w:type="spellStart"/>
      <w:r w:rsidRPr="00560C62">
        <w:rPr>
          <w:color w:val="000000"/>
          <w:lang w:val="lv-LV" w:eastAsia="lv-LV"/>
        </w:rPr>
        <w:t>Dubenlāže</w:t>
      </w:r>
      <w:proofErr w:type="spellEnd"/>
      <w:r w:rsidRPr="00560C62">
        <w:rPr>
          <w:color w:val="000000"/>
          <w:lang w:val="lv-LV" w:eastAsia="lv-LV"/>
        </w:rPr>
        <w:t xml:space="preserve">, Edgars Dzenis, Edīte </w:t>
      </w:r>
      <w:proofErr w:type="spellStart"/>
      <w:r w:rsidRPr="00560C62">
        <w:rPr>
          <w:color w:val="000000"/>
          <w:lang w:val="lv-LV" w:eastAsia="lv-LV"/>
        </w:rPr>
        <w:t>Dzirniece</w:t>
      </w:r>
      <w:proofErr w:type="spellEnd"/>
      <w:r w:rsidRPr="00560C62">
        <w:rPr>
          <w:color w:val="000000"/>
          <w:lang w:val="lv-LV" w:eastAsia="lv-LV"/>
        </w:rPr>
        <w:t xml:space="preserve">, Valda </w:t>
      </w:r>
      <w:proofErr w:type="spellStart"/>
      <w:r w:rsidRPr="00560C62">
        <w:rPr>
          <w:color w:val="000000"/>
          <w:lang w:val="lv-LV" w:eastAsia="lv-LV"/>
        </w:rPr>
        <w:t>Ērmane</w:t>
      </w:r>
      <w:proofErr w:type="spellEnd"/>
      <w:r w:rsidRPr="00560C62">
        <w:rPr>
          <w:color w:val="000000"/>
          <w:lang w:val="lv-LV" w:eastAsia="lv-LV"/>
        </w:rPr>
        <w:t xml:space="preserve">, Valters </w:t>
      </w:r>
      <w:proofErr w:type="spellStart"/>
      <w:r w:rsidRPr="00560C62">
        <w:rPr>
          <w:color w:val="000000"/>
          <w:lang w:val="lv-LV" w:eastAsia="lv-LV"/>
        </w:rPr>
        <w:t>Farnasts</w:t>
      </w:r>
      <w:proofErr w:type="spellEnd"/>
      <w:r w:rsidRPr="00560C62">
        <w:rPr>
          <w:color w:val="000000"/>
          <w:lang w:val="lv-LV" w:eastAsia="lv-LV"/>
        </w:rPr>
        <w:t xml:space="preserve">, Anastasija </w:t>
      </w:r>
      <w:proofErr w:type="spellStart"/>
      <w:r w:rsidRPr="00560C62">
        <w:rPr>
          <w:color w:val="000000"/>
          <w:lang w:val="lv-LV" w:eastAsia="lv-LV"/>
        </w:rPr>
        <w:t>Filipenko</w:t>
      </w:r>
      <w:proofErr w:type="spellEnd"/>
      <w:r w:rsidRPr="00560C62">
        <w:rPr>
          <w:color w:val="000000"/>
          <w:lang w:val="lv-LV" w:eastAsia="lv-LV"/>
        </w:rPr>
        <w:t xml:space="preserve">, Inga Freiberga, Kaspars </w:t>
      </w:r>
      <w:proofErr w:type="spellStart"/>
      <w:r w:rsidRPr="00560C62">
        <w:rPr>
          <w:color w:val="000000"/>
          <w:lang w:val="lv-LV" w:eastAsia="lv-LV"/>
        </w:rPr>
        <w:t>Funts</w:t>
      </w:r>
      <w:proofErr w:type="spellEnd"/>
      <w:r w:rsidRPr="00560C62">
        <w:rPr>
          <w:color w:val="000000"/>
          <w:lang w:val="lv-LV" w:eastAsia="lv-LV"/>
        </w:rPr>
        <w:t xml:space="preserve">, Ilona Gaile, Jānis </w:t>
      </w:r>
      <w:proofErr w:type="spellStart"/>
      <w:r w:rsidRPr="00560C62">
        <w:rPr>
          <w:color w:val="000000"/>
          <w:lang w:val="lv-LV" w:eastAsia="lv-LV"/>
        </w:rPr>
        <w:t>Gorobecs</w:t>
      </w:r>
      <w:proofErr w:type="spellEnd"/>
      <w:r w:rsidRPr="00560C62">
        <w:rPr>
          <w:color w:val="000000"/>
          <w:lang w:val="lv-LV" w:eastAsia="lv-LV"/>
        </w:rPr>
        <w:t xml:space="preserve">, Gaidis </w:t>
      </w:r>
      <w:proofErr w:type="spellStart"/>
      <w:r w:rsidRPr="00560C62">
        <w:rPr>
          <w:color w:val="000000"/>
          <w:lang w:val="lv-LV" w:eastAsia="lv-LV"/>
        </w:rPr>
        <w:t>Grandāns</w:t>
      </w:r>
      <w:proofErr w:type="spellEnd"/>
      <w:r w:rsidRPr="00560C62">
        <w:rPr>
          <w:color w:val="000000"/>
          <w:lang w:val="lv-LV" w:eastAsia="lv-LV"/>
        </w:rPr>
        <w:t xml:space="preserve">, Andris Grīnbergs, Jānis </w:t>
      </w:r>
      <w:proofErr w:type="spellStart"/>
      <w:r w:rsidRPr="00560C62">
        <w:rPr>
          <w:color w:val="000000"/>
          <w:lang w:val="lv-LV" w:eastAsia="lv-LV"/>
        </w:rPr>
        <w:t>Gruduls</w:t>
      </w:r>
      <w:proofErr w:type="spellEnd"/>
      <w:r w:rsidRPr="00560C62">
        <w:rPr>
          <w:color w:val="000000"/>
          <w:lang w:val="lv-LV" w:eastAsia="lv-LV"/>
        </w:rPr>
        <w:t xml:space="preserve">, Natālija </w:t>
      </w:r>
      <w:proofErr w:type="spellStart"/>
      <w:r w:rsidRPr="00560C62">
        <w:rPr>
          <w:color w:val="000000"/>
          <w:lang w:val="lv-LV" w:eastAsia="lv-LV"/>
        </w:rPr>
        <w:t>Gudone</w:t>
      </w:r>
      <w:proofErr w:type="spellEnd"/>
      <w:r w:rsidRPr="00560C62">
        <w:rPr>
          <w:color w:val="000000"/>
          <w:lang w:val="lv-LV" w:eastAsia="lv-LV"/>
        </w:rPr>
        <w:t xml:space="preserve">, Elīna Gulbe, </w:t>
      </w:r>
    </w:p>
    <w:p w14:paraId="046C03C1" w14:textId="77777777" w:rsidR="007E1752" w:rsidRPr="00560C62" w:rsidRDefault="007E1752" w:rsidP="007E1752">
      <w:pPr>
        <w:rPr>
          <w:color w:val="000000"/>
          <w:lang w:val="lv-LV" w:eastAsia="lv-LV"/>
        </w:rPr>
      </w:pPr>
      <w:r w:rsidRPr="00560C62">
        <w:rPr>
          <w:color w:val="000000"/>
          <w:lang w:val="lv-LV" w:eastAsia="lv-LV"/>
        </w:rPr>
        <w:t xml:space="preserve">Edijs </w:t>
      </w:r>
      <w:proofErr w:type="spellStart"/>
      <w:r w:rsidRPr="00560C62">
        <w:rPr>
          <w:color w:val="000000"/>
          <w:lang w:val="lv-LV" w:eastAsia="lv-LV"/>
        </w:rPr>
        <w:t>Haberkorns</w:t>
      </w:r>
      <w:proofErr w:type="spellEnd"/>
      <w:r w:rsidRPr="00560C62">
        <w:rPr>
          <w:color w:val="000000"/>
          <w:lang w:val="lv-LV" w:eastAsia="lv-LV"/>
        </w:rPr>
        <w:t xml:space="preserve">, Mareks </w:t>
      </w:r>
      <w:proofErr w:type="spellStart"/>
      <w:r w:rsidRPr="00560C62">
        <w:rPr>
          <w:color w:val="000000"/>
          <w:lang w:val="lv-LV" w:eastAsia="lv-LV"/>
        </w:rPr>
        <w:t>Ieviņš</w:t>
      </w:r>
      <w:proofErr w:type="spellEnd"/>
      <w:r w:rsidRPr="00560C62">
        <w:rPr>
          <w:color w:val="000000"/>
          <w:lang w:val="lv-LV" w:eastAsia="lv-LV"/>
        </w:rPr>
        <w:t xml:space="preserve">, Vitālijs </w:t>
      </w:r>
      <w:proofErr w:type="spellStart"/>
      <w:r w:rsidRPr="00560C62">
        <w:rPr>
          <w:color w:val="000000"/>
          <w:lang w:val="lv-LV" w:eastAsia="lv-LV"/>
        </w:rPr>
        <w:t>Ignatjevs</w:t>
      </w:r>
      <w:proofErr w:type="spellEnd"/>
      <w:r w:rsidRPr="00560C62">
        <w:rPr>
          <w:color w:val="000000"/>
          <w:lang w:val="lv-LV" w:eastAsia="lv-LV"/>
        </w:rPr>
        <w:t xml:space="preserve">, </w:t>
      </w:r>
      <w:proofErr w:type="spellStart"/>
      <w:r w:rsidRPr="00560C62">
        <w:rPr>
          <w:color w:val="000000"/>
          <w:lang w:val="lv-LV" w:eastAsia="lv-LV"/>
        </w:rPr>
        <w:t>Ingvilda</w:t>
      </w:r>
      <w:proofErr w:type="spellEnd"/>
      <w:r w:rsidRPr="00560C62">
        <w:rPr>
          <w:color w:val="000000"/>
          <w:lang w:val="lv-LV" w:eastAsia="lv-LV"/>
        </w:rPr>
        <w:t xml:space="preserve"> </w:t>
      </w:r>
      <w:proofErr w:type="spellStart"/>
      <w:r w:rsidRPr="00560C62">
        <w:rPr>
          <w:color w:val="000000"/>
          <w:lang w:val="lv-LV" w:eastAsia="lv-LV"/>
        </w:rPr>
        <w:t>Ivanova</w:t>
      </w:r>
      <w:proofErr w:type="spellEnd"/>
      <w:r w:rsidRPr="00560C62">
        <w:rPr>
          <w:color w:val="000000"/>
          <w:lang w:val="lv-LV" w:eastAsia="lv-LV"/>
        </w:rPr>
        <w:t xml:space="preserve">, Viktors </w:t>
      </w:r>
      <w:proofErr w:type="spellStart"/>
      <w:r w:rsidRPr="00560C62">
        <w:rPr>
          <w:color w:val="000000"/>
          <w:lang w:val="lv-LV" w:eastAsia="lv-LV"/>
        </w:rPr>
        <w:t>Ivanovs</w:t>
      </w:r>
      <w:proofErr w:type="spellEnd"/>
      <w:r w:rsidRPr="00560C62">
        <w:rPr>
          <w:color w:val="000000"/>
          <w:lang w:val="lv-LV" w:eastAsia="lv-LV"/>
        </w:rPr>
        <w:t xml:space="preserve">, Imants Jakovļevs, Alfrēds Jansons, Māra Janaus, Jānis Jansons, Māris </w:t>
      </w:r>
      <w:proofErr w:type="spellStart"/>
      <w:r w:rsidRPr="00560C62">
        <w:rPr>
          <w:color w:val="000000"/>
          <w:lang w:val="lv-LV" w:eastAsia="lv-LV"/>
        </w:rPr>
        <w:t>Jaunzemis</w:t>
      </w:r>
      <w:proofErr w:type="spellEnd"/>
      <w:r w:rsidRPr="00560C62">
        <w:rPr>
          <w:color w:val="000000"/>
          <w:lang w:val="lv-LV" w:eastAsia="lv-LV"/>
        </w:rPr>
        <w:t xml:space="preserve">, Valts </w:t>
      </w:r>
      <w:proofErr w:type="spellStart"/>
      <w:r w:rsidRPr="00560C62">
        <w:rPr>
          <w:color w:val="000000"/>
          <w:lang w:val="lv-LV" w:eastAsia="lv-LV"/>
        </w:rPr>
        <w:t>Jaunzemis</w:t>
      </w:r>
      <w:proofErr w:type="spellEnd"/>
      <w:r w:rsidRPr="00560C62">
        <w:rPr>
          <w:color w:val="000000"/>
          <w:lang w:val="lv-LV" w:eastAsia="lv-LV"/>
        </w:rPr>
        <w:t xml:space="preserve">, </w:t>
      </w:r>
      <w:proofErr w:type="spellStart"/>
      <w:r w:rsidRPr="00560C62">
        <w:rPr>
          <w:color w:val="000000"/>
          <w:lang w:val="lv-LV" w:eastAsia="lv-LV"/>
        </w:rPr>
        <w:t>Jalmars</w:t>
      </w:r>
      <w:proofErr w:type="spellEnd"/>
      <w:r w:rsidRPr="00560C62">
        <w:rPr>
          <w:color w:val="000000"/>
          <w:lang w:val="lv-LV" w:eastAsia="lv-LV"/>
        </w:rPr>
        <w:t xml:space="preserve"> </w:t>
      </w:r>
      <w:proofErr w:type="spellStart"/>
      <w:r w:rsidRPr="00560C62">
        <w:rPr>
          <w:color w:val="000000"/>
          <w:lang w:val="lv-LV" w:eastAsia="lv-LV"/>
        </w:rPr>
        <w:t>Jesnovskis</w:t>
      </w:r>
      <w:proofErr w:type="spellEnd"/>
      <w:r w:rsidRPr="00560C62">
        <w:rPr>
          <w:color w:val="000000"/>
          <w:lang w:val="lv-LV" w:eastAsia="lv-LV"/>
        </w:rPr>
        <w:t xml:space="preserve">, Didzis </w:t>
      </w:r>
      <w:proofErr w:type="spellStart"/>
      <w:r w:rsidRPr="00560C62">
        <w:rPr>
          <w:color w:val="000000"/>
          <w:lang w:val="lv-LV" w:eastAsia="lv-LV"/>
        </w:rPr>
        <w:t>Jurciņš</w:t>
      </w:r>
      <w:proofErr w:type="spellEnd"/>
      <w:r w:rsidRPr="00560C62">
        <w:rPr>
          <w:color w:val="000000"/>
          <w:lang w:val="lv-LV" w:eastAsia="lv-LV"/>
        </w:rPr>
        <w:t xml:space="preserve">, Aigars Kalvāns, Ivars Kalniņš, Mārtiņš Kalniņš, Ruta Kalniņa, Juris </w:t>
      </w:r>
      <w:proofErr w:type="spellStart"/>
      <w:r w:rsidRPr="00560C62">
        <w:rPr>
          <w:color w:val="000000"/>
          <w:lang w:val="lv-LV" w:eastAsia="lv-LV"/>
        </w:rPr>
        <w:t>Kambars</w:t>
      </w:r>
      <w:proofErr w:type="spellEnd"/>
      <w:r w:rsidRPr="00560C62">
        <w:rPr>
          <w:color w:val="000000"/>
          <w:lang w:val="lv-LV" w:eastAsia="lv-LV"/>
        </w:rPr>
        <w:t xml:space="preserve">, Baiba </w:t>
      </w:r>
      <w:proofErr w:type="spellStart"/>
      <w:r w:rsidRPr="00560C62">
        <w:rPr>
          <w:color w:val="000000"/>
          <w:lang w:val="lv-LV" w:eastAsia="lv-LV"/>
        </w:rPr>
        <w:t>Kaškina</w:t>
      </w:r>
      <w:proofErr w:type="spellEnd"/>
      <w:r w:rsidRPr="00560C62">
        <w:rPr>
          <w:color w:val="000000"/>
          <w:lang w:val="lv-LV" w:eastAsia="lv-LV"/>
        </w:rPr>
        <w:t xml:space="preserve">, Māra </w:t>
      </w:r>
      <w:proofErr w:type="spellStart"/>
      <w:r w:rsidRPr="00560C62">
        <w:rPr>
          <w:color w:val="000000"/>
          <w:lang w:val="lv-LV" w:eastAsia="lv-LV"/>
        </w:rPr>
        <w:t>Kazubierne</w:t>
      </w:r>
      <w:proofErr w:type="spellEnd"/>
      <w:r w:rsidRPr="00560C62">
        <w:rPr>
          <w:color w:val="000000"/>
          <w:lang w:val="lv-LV" w:eastAsia="lv-LV"/>
        </w:rPr>
        <w:t xml:space="preserve">, Indra Kažoka, Oskars </w:t>
      </w:r>
      <w:proofErr w:type="spellStart"/>
      <w:r w:rsidRPr="00560C62">
        <w:rPr>
          <w:color w:val="000000"/>
          <w:lang w:val="lv-LV" w:eastAsia="lv-LV"/>
        </w:rPr>
        <w:t>Keišs</w:t>
      </w:r>
      <w:proofErr w:type="spellEnd"/>
      <w:r w:rsidRPr="00560C62">
        <w:rPr>
          <w:color w:val="000000"/>
          <w:lang w:val="lv-LV" w:eastAsia="lv-LV"/>
        </w:rPr>
        <w:t xml:space="preserve">, Mareks </w:t>
      </w:r>
      <w:proofErr w:type="spellStart"/>
      <w:r w:rsidRPr="00560C62">
        <w:rPr>
          <w:color w:val="000000"/>
          <w:lang w:val="lv-LV" w:eastAsia="lv-LV"/>
        </w:rPr>
        <w:t>Kilups</w:t>
      </w:r>
      <w:proofErr w:type="spellEnd"/>
      <w:r w:rsidRPr="00560C62">
        <w:rPr>
          <w:color w:val="000000"/>
          <w:lang w:val="lv-LV" w:eastAsia="lv-LV"/>
        </w:rPr>
        <w:t xml:space="preserve">, Andris </w:t>
      </w:r>
      <w:proofErr w:type="spellStart"/>
      <w:r w:rsidRPr="00560C62">
        <w:rPr>
          <w:color w:val="000000"/>
          <w:lang w:val="lv-LV" w:eastAsia="lv-LV"/>
        </w:rPr>
        <w:t>Klepers</w:t>
      </w:r>
      <w:proofErr w:type="spellEnd"/>
      <w:r w:rsidRPr="00560C62">
        <w:rPr>
          <w:color w:val="000000"/>
          <w:lang w:val="lv-LV" w:eastAsia="lv-LV"/>
        </w:rPr>
        <w:t xml:space="preserve">, Arno </w:t>
      </w:r>
      <w:proofErr w:type="spellStart"/>
      <w:r w:rsidRPr="00560C62">
        <w:rPr>
          <w:color w:val="000000"/>
          <w:lang w:val="lv-LV" w:eastAsia="lv-LV"/>
        </w:rPr>
        <w:t>Klevinskis</w:t>
      </w:r>
      <w:proofErr w:type="spellEnd"/>
      <w:r w:rsidRPr="00560C62">
        <w:rPr>
          <w:color w:val="000000"/>
          <w:lang w:val="lv-LV" w:eastAsia="lv-LV"/>
        </w:rPr>
        <w:t xml:space="preserve">, </w:t>
      </w:r>
      <w:proofErr w:type="spellStart"/>
      <w:r w:rsidRPr="00560C62">
        <w:rPr>
          <w:color w:val="000000"/>
          <w:lang w:val="lv-LV" w:eastAsia="lv-LV"/>
        </w:rPr>
        <w:t>Natalja</w:t>
      </w:r>
      <w:proofErr w:type="spellEnd"/>
      <w:r w:rsidRPr="00560C62">
        <w:rPr>
          <w:color w:val="000000"/>
          <w:lang w:val="lv-LV" w:eastAsia="lv-LV"/>
        </w:rPr>
        <w:t xml:space="preserve"> </w:t>
      </w:r>
      <w:proofErr w:type="spellStart"/>
      <w:r w:rsidRPr="00560C62">
        <w:rPr>
          <w:color w:val="000000"/>
          <w:lang w:val="lv-LV" w:eastAsia="lv-LV"/>
        </w:rPr>
        <w:t>Knazeva</w:t>
      </w:r>
      <w:proofErr w:type="spellEnd"/>
      <w:r w:rsidRPr="00560C62">
        <w:rPr>
          <w:color w:val="000000"/>
          <w:lang w:val="lv-LV" w:eastAsia="lv-LV"/>
        </w:rPr>
        <w:t xml:space="preserve">, Gunita </w:t>
      </w:r>
      <w:proofErr w:type="spellStart"/>
      <w:r w:rsidRPr="00560C62">
        <w:rPr>
          <w:color w:val="000000"/>
          <w:lang w:val="lv-LV" w:eastAsia="lv-LV"/>
        </w:rPr>
        <w:t>Kolle</w:t>
      </w:r>
      <w:proofErr w:type="spellEnd"/>
      <w:r w:rsidRPr="00560C62">
        <w:rPr>
          <w:color w:val="000000"/>
          <w:lang w:val="lv-LV" w:eastAsia="lv-LV"/>
        </w:rPr>
        <w:t xml:space="preserve">, Ēva Krēsla, Dainis </w:t>
      </w:r>
      <w:proofErr w:type="spellStart"/>
      <w:r w:rsidRPr="00560C62">
        <w:rPr>
          <w:color w:val="000000"/>
          <w:lang w:val="lv-LV" w:eastAsia="lv-LV"/>
        </w:rPr>
        <w:t>Krīgens</w:t>
      </w:r>
      <w:proofErr w:type="spellEnd"/>
      <w:r w:rsidRPr="00560C62">
        <w:rPr>
          <w:color w:val="000000"/>
          <w:lang w:val="lv-LV" w:eastAsia="lv-LV"/>
        </w:rPr>
        <w:t xml:space="preserve">, Rūdolfs </w:t>
      </w:r>
      <w:proofErr w:type="spellStart"/>
      <w:r w:rsidRPr="00560C62">
        <w:rPr>
          <w:color w:val="000000"/>
          <w:lang w:val="lv-LV" w:eastAsia="lv-LV"/>
        </w:rPr>
        <w:t>Kroičs</w:t>
      </w:r>
      <w:proofErr w:type="spellEnd"/>
      <w:r w:rsidRPr="00560C62">
        <w:rPr>
          <w:color w:val="000000"/>
          <w:lang w:val="lv-LV" w:eastAsia="lv-LV"/>
        </w:rPr>
        <w:t xml:space="preserve">, Agris Krusts, Normunds </w:t>
      </w:r>
      <w:proofErr w:type="spellStart"/>
      <w:r w:rsidRPr="00560C62">
        <w:rPr>
          <w:color w:val="000000"/>
          <w:lang w:val="lv-LV" w:eastAsia="lv-LV"/>
        </w:rPr>
        <w:t>Kukārs</w:t>
      </w:r>
      <w:proofErr w:type="spellEnd"/>
      <w:r w:rsidRPr="00560C62">
        <w:rPr>
          <w:color w:val="000000"/>
          <w:lang w:val="lv-LV" w:eastAsia="lv-LV"/>
        </w:rPr>
        <w:t xml:space="preserve">, Aleksejs </w:t>
      </w:r>
      <w:proofErr w:type="spellStart"/>
      <w:r w:rsidRPr="00560C62">
        <w:rPr>
          <w:color w:val="000000"/>
          <w:lang w:val="lv-LV" w:eastAsia="lv-LV"/>
        </w:rPr>
        <w:t>Kuročkins</w:t>
      </w:r>
      <w:proofErr w:type="spellEnd"/>
      <w:r w:rsidRPr="00560C62">
        <w:rPr>
          <w:color w:val="000000"/>
          <w:lang w:val="lv-LV" w:eastAsia="lv-LV"/>
        </w:rPr>
        <w:t xml:space="preserve">, Viesturs </w:t>
      </w:r>
      <w:proofErr w:type="spellStart"/>
      <w:r w:rsidRPr="00560C62">
        <w:rPr>
          <w:color w:val="000000"/>
          <w:lang w:val="lv-LV" w:eastAsia="lv-LV"/>
        </w:rPr>
        <w:t>Ķerus</w:t>
      </w:r>
      <w:proofErr w:type="spellEnd"/>
      <w:r w:rsidRPr="00560C62">
        <w:rPr>
          <w:color w:val="000000"/>
          <w:lang w:val="lv-LV" w:eastAsia="lv-LV"/>
        </w:rPr>
        <w:t xml:space="preserve">, Jānis </w:t>
      </w:r>
      <w:proofErr w:type="spellStart"/>
      <w:r w:rsidRPr="00560C62">
        <w:rPr>
          <w:color w:val="000000"/>
          <w:lang w:val="lv-LV" w:eastAsia="lv-LV"/>
        </w:rPr>
        <w:t>Ķuze</w:t>
      </w:r>
      <w:proofErr w:type="spellEnd"/>
      <w:r w:rsidRPr="00560C62">
        <w:rPr>
          <w:color w:val="000000"/>
          <w:lang w:val="lv-LV" w:eastAsia="lv-LV"/>
        </w:rPr>
        <w:t xml:space="preserve">, Sandis Laime, Kārlis Lapiņš, Edgars </w:t>
      </w:r>
      <w:proofErr w:type="spellStart"/>
      <w:r w:rsidRPr="00560C62">
        <w:rPr>
          <w:color w:val="000000"/>
          <w:lang w:val="lv-LV" w:eastAsia="lv-LV"/>
        </w:rPr>
        <w:t>Laucis</w:t>
      </w:r>
      <w:proofErr w:type="spellEnd"/>
      <w:r w:rsidRPr="00560C62">
        <w:rPr>
          <w:color w:val="000000"/>
          <w:lang w:val="lv-LV" w:eastAsia="lv-LV"/>
        </w:rPr>
        <w:t xml:space="preserve">, Edgars </w:t>
      </w:r>
      <w:proofErr w:type="spellStart"/>
      <w:r w:rsidRPr="00560C62">
        <w:rPr>
          <w:color w:val="000000"/>
          <w:lang w:val="lv-LV" w:eastAsia="lv-LV"/>
        </w:rPr>
        <w:t>Ledins</w:t>
      </w:r>
      <w:proofErr w:type="spellEnd"/>
      <w:r w:rsidRPr="00560C62">
        <w:rPr>
          <w:color w:val="000000"/>
          <w:lang w:val="lv-LV" w:eastAsia="lv-LV"/>
        </w:rPr>
        <w:t xml:space="preserve">, Atis </w:t>
      </w:r>
      <w:proofErr w:type="spellStart"/>
      <w:r w:rsidRPr="00560C62">
        <w:rPr>
          <w:color w:val="000000"/>
          <w:lang w:val="lv-LV" w:eastAsia="lv-LV"/>
        </w:rPr>
        <w:t>Lielbārdis</w:t>
      </w:r>
      <w:proofErr w:type="spellEnd"/>
      <w:r w:rsidRPr="00560C62">
        <w:rPr>
          <w:color w:val="000000"/>
          <w:lang w:val="lv-LV" w:eastAsia="lv-LV"/>
        </w:rPr>
        <w:t xml:space="preserve">, Kristaps Liepa, Uldis </w:t>
      </w:r>
      <w:proofErr w:type="spellStart"/>
      <w:r w:rsidRPr="00560C62">
        <w:rPr>
          <w:color w:val="000000"/>
          <w:lang w:val="lv-LV" w:eastAsia="lv-LV"/>
        </w:rPr>
        <w:t>Ļoļāns</w:t>
      </w:r>
      <w:proofErr w:type="spellEnd"/>
      <w:r w:rsidRPr="00560C62">
        <w:rPr>
          <w:color w:val="000000"/>
          <w:lang w:val="lv-LV" w:eastAsia="lv-LV"/>
        </w:rPr>
        <w:t xml:space="preserve">, Baiba M, Ilga Matule, </w:t>
      </w:r>
      <w:proofErr w:type="spellStart"/>
      <w:r w:rsidRPr="00560C62">
        <w:rPr>
          <w:color w:val="000000"/>
          <w:lang w:val="lv-LV" w:eastAsia="lv-LV"/>
        </w:rPr>
        <w:t>Ruslans</w:t>
      </w:r>
      <w:proofErr w:type="spellEnd"/>
      <w:r w:rsidRPr="00560C62">
        <w:rPr>
          <w:color w:val="000000"/>
          <w:lang w:val="lv-LV" w:eastAsia="lv-LV"/>
        </w:rPr>
        <w:t xml:space="preserve"> Matrozis, Ieva </w:t>
      </w:r>
      <w:proofErr w:type="spellStart"/>
      <w:r w:rsidRPr="00560C62">
        <w:rPr>
          <w:color w:val="000000"/>
          <w:lang w:val="lv-LV" w:eastAsia="lv-LV"/>
        </w:rPr>
        <w:t>Mārdega</w:t>
      </w:r>
      <w:proofErr w:type="spellEnd"/>
      <w:r w:rsidRPr="00560C62">
        <w:rPr>
          <w:color w:val="000000"/>
          <w:lang w:val="lv-LV" w:eastAsia="lv-LV"/>
        </w:rPr>
        <w:t xml:space="preserve">, Aivars Mednis, Vija Medne, Linda Melānija Bergmane, Kārlis </w:t>
      </w:r>
      <w:proofErr w:type="spellStart"/>
      <w:r w:rsidRPr="00560C62">
        <w:rPr>
          <w:color w:val="000000"/>
          <w:lang w:val="lv-LV" w:eastAsia="lv-LV"/>
        </w:rPr>
        <w:t>Millers</w:t>
      </w:r>
      <w:proofErr w:type="spellEnd"/>
      <w:r w:rsidRPr="00560C62">
        <w:rPr>
          <w:color w:val="000000"/>
          <w:lang w:val="lv-LV" w:eastAsia="lv-LV"/>
        </w:rPr>
        <w:t xml:space="preserve">, Tatjana </w:t>
      </w:r>
      <w:proofErr w:type="spellStart"/>
      <w:r w:rsidRPr="00560C62">
        <w:rPr>
          <w:color w:val="000000"/>
          <w:lang w:val="lv-LV" w:eastAsia="lv-LV"/>
        </w:rPr>
        <w:t>Miziņenko</w:t>
      </w:r>
      <w:proofErr w:type="spellEnd"/>
      <w:r w:rsidRPr="00560C62">
        <w:rPr>
          <w:color w:val="000000"/>
          <w:lang w:val="lv-LV" w:eastAsia="lv-LV"/>
        </w:rPr>
        <w:t xml:space="preserve">, Oļegs </w:t>
      </w:r>
      <w:proofErr w:type="spellStart"/>
      <w:r w:rsidRPr="00560C62">
        <w:rPr>
          <w:color w:val="000000"/>
          <w:lang w:val="lv-LV" w:eastAsia="lv-LV"/>
        </w:rPr>
        <w:t>Miziņenko</w:t>
      </w:r>
      <w:proofErr w:type="spellEnd"/>
      <w:r w:rsidRPr="00560C62">
        <w:rPr>
          <w:color w:val="000000"/>
          <w:lang w:val="lv-LV" w:eastAsia="lv-LV"/>
        </w:rPr>
        <w:t xml:space="preserve">, Irisa </w:t>
      </w:r>
      <w:proofErr w:type="spellStart"/>
      <w:r w:rsidRPr="00560C62">
        <w:rPr>
          <w:color w:val="000000"/>
          <w:lang w:val="lv-LV" w:eastAsia="lv-LV"/>
        </w:rPr>
        <w:t>Mukāne</w:t>
      </w:r>
      <w:proofErr w:type="spellEnd"/>
      <w:r w:rsidRPr="00560C62">
        <w:rPr>
          <w:color w:val="000000"/>
          <w:lang w:val="lv-LV" w:eastAsia="lv-LV"/>
        </w:rPr>
        <w:t xml:space="preserve">, </w:t>
      </w:r>
      <w:proofErr w:type="spellStart"/>
      <w:r w:rsidRPr="00560C62">
        <w:rPr>
          <w:color w:val="000000"/>
          <w:lang w:val="lv-LV" w:eastAsia="lv-LV"/>
        </w:rPr>
        <w:t>Gīla</w:t>
      </w:r>
      <w:proofErr w:type="spellEnd"/>
      <w:r w:rsidRPr="00560C62">
        <w:rPr>
          <w:color w:val="000000"/>
          <w:lang w:val="lv-LV" w:eastAsia="lv-LV"/>
        </w:rPr>
        <w:t xml:space="preserve"> </w:t>
      </w:r>
      <w:proofErr w:type="spellStart"/>
      <w:r w:rsidRPr="00560C62">
        <w:rPr>
          <w:color w:val="000000"/>
          <w:lang w:val="lv-LV" w:eastAsia="lv-LV"/>
        </w:rPr>
        <w:t>Nābule</w:t>
      </w:r>
      <w:proofErr w:type="spellEnd"/>
      <w:r w:rsidRPr="00560C62">
        <w:rPr>
          <w:color w:val="000000"/>
          <w:lang w:val="lv-LV" w:eastAsia="lv-LV"/>
        </w:rPr>
        <w:t xml:space="preserve">, Aija </w:t>
      </w:r>
      <w:proofErr w:type="spellStart"/>
      <w:r w:rsidRPr="00560C62">
        <w:rPr>
          <w:color w:val="000000"/>
          <w:lang w:val="lv-LV" w:eastAsia="lv-LV"/>
        </w:rPr>
        <w:t>Niedoliņa</w:t>
      </w:r>
      <w:proofErr w:type="spellEnd"/>
      <w:r w:rsidRPr="00560C62">
        <w:rPr>
          <w:color w:val="000000"/>
          <w:lang w:val="lv-LV" w:eastAsia="lv-LV"/>
        </w:rPr>
        <w:t xml:space="preserve">, Jolanta </w:t>
      </w:r>
      <w:proofErr w:type="spellStart"/>
      <w:r w:rsidRPr="00560C62">
        <w:rPr>
          <w:color w:val="000000"/>
          <w:lang w:val="lv-LV" w:eastAsia="lv-LV"/>
        </w:rPr>
        <w:t>Niedoliņa</w:t>
      </w:r>
      <w:proofErr w:type="spellEnd"/>
      <w:r w:rsidRPr="00560C62">
        <w:rPr>
          <w:color w:val="000000"/>
          <w:lang w:val="lv-LV" w:eastAsia="lv-LV"/>
        </w:rPr>
        <w:t xml:space="preserve">, </w:t>
      </w:r>
      <w:proofErr w:type="spellStart"/>
      <w:r w:rsidRPr="00560C62">
        <w:rPr>
          <w:color w:val="000000"/>
          <w:lang w:val="lv-LV" w:eastAsia="lv-LV"/>
        </w:rPr>
        <w:t>Otars</w:t>
      </w:r>
      <w:proofErr w:type="spellEnd"/>
      <w:r w:rsidRPr="00560C62">
        <w:rPr>
          <w:color w:val="000000"/>
          <w:lang w:val="lv-LV" w:eastAsia="lv-LV"/>
        </w:rPr>
        <w:t xml:space="preserve"> </w:t>
      </w:r>
      <w:proofErr w:type="spellStart"/>
      <w:r w:rsidRPr="00560C62">
        <w:rPr>
          <w:color w:val="000000"/>
          <w:lang w:val="lv-LV" w:eastAsia="lv-LV"/>
        </w:rPr>
        <w:t>Opermanis</w:t>
      </w:r>
      <w:proofErr w:type="spellEnd"/>
      <w:r w:rsidRPr="00560C62">
        <w:rPr>
          <w:color w:val="000000"/>
          <w:lang w:val="lv-LV" w:eastAsia="lv-LV"/>
        </w:rPr>
        <w:t xml:space="preserve">, Evija Ozola - Ozoliņa, Gunārs Pētersons, Uģis </w:t>
      </w:r>
      <w:proofErr w:type="spellStart"/>
      <w:r w:rsidRPr="00560C62">
        <w:rPr>
          <w:color w:val="000000"/>
          <w:lang w:val="lv-LV" w:eastAsia="lv-LV"/>
        </w:rPr>
        <w:t>Piterāns</w:t>
      </w:r>
      <w:proofErr w:type="spellEnd"/>
      <w:r w:rsidRPr="00560C62">
        <w:rPr>
          <w:color w:val="000000"/>
          <w:lang w:val="lv-LV" w:eastAsia="lv-LV"/>
        </w:rPr>
        <w:t xml:space="preserve">, Mārtiņš Platacis, Ainis Platais, Sandra </w:t>
      </w:r>
      <w:proofErr w:type="spellStart"/>
      <w:r w:rsidRPr="00560C62">
        <w:rPr>
          <w:color w:val="000000"/>
          <w:lang w:val="lv-LV" w:eastAsia="lv-LV"/>
        </w:rPr>
        <w:t>Platniece</w:t>
      </w:r>
      <w:proofErr w:type="spellEnd"/>
      <w:r w:rsidRPr="00560C62">
        <w:rPr>
          <w:color w:val="000000"/>
          <w:lang w:val="lv-LV" w:eastAsia="lv-LV"/>
        </w:rPr>
        <w:t xml:space="preserve">, Ieva </w:t>
      </w:r>
      <w:proofErr w:type="spellStart"/>
      <w:r w:rsidRPr="00560C62">
        <w:rPr>
          <w:color w:val="000000"/>
          <w:lang w:val="lv-LV" w:eastAsia="lv-LV"/>
        </w:rPr>
        <w:t>Pommere</w:t>
      </w:r>
      <w:proofErr w:type="spellEnd"/>
      <w:r w:rsidRPr="00560C62">
        <w:rPr>
          <w:color w:val="000000"/>
          <w:lang w:val="lv-LV" w:eastAsia="lv-LV"/>
        </w:rPr>
        <w:t xml:space="preserve">, Sandris </w:t>
      </w:r>
      <w:proofErr w:type="spellStart"/>
      <w:r w:rsidRPr="00560C62">
        <w:rPr>
          <w:color w:val="000000"/>
          <w:lang w:val="lv-LV" w:eastAsia="lv-LV"/>
        </w:rPr>
        <w:t>Rabkevičs</w:t>
      </w:r>
      <w:proofErr w:type="spellEnd"/>
      <w:r w:rsidRPr="00560C62">
        <w:rPr>
          <w:color w:val="000000"/>
          <w:lang w:val="lv-LV" w:eastAsia="lv-LV"/>
        </w:rPr>
        <w:t xml:space="preserve">, Edmunds </w:t>
      </w:r>
      <w:proofErr w:type="spellStart"/>
      <w:r w:rsidRPr="00560C62">
        <w:rPr>
          <w:color w:val="000000"/>
          <w:lang w:val="lv-LV" w:eastAsia="lv-LV"/>
        </w:rPr>
        <w:t>Račinskis</w:t>
      </w:r>
      <w:proofErr w:type="spellEnd"/>
      <w:r w:rsidRPr="00560C62">
        <w:rPr>
          <w:color w:val="000000"/>
          <w:lang w:val="lv-LV" w:eastAsia="lv-LV"/>
        </w:rPr>
        <w:t xml:space="preserve">, Eduards Rācenis, Jānis </w:t>
      </w:r>
      <w:proofErr w:type="spellStart"/>
      <w:r w:rsidRPr="00560C62">
        <w:rPr>
          <w:color w:val="000000"/>
          <w:lang w:val="lv-LV" w:eastAsia="lv-LV"/>
        </w:rPr>
        <w:t>Reihmanis</w:t>
      </w:r>
      <w:proofErr w:type="spellEnd"/>
      <w:r w:rsidRPr="00560C62">
        <w:rPr>
          <w:color w:val="000000"/>
          <w:lang w:val="lv-LV" w:eastAsia="lv-LV"/>
        </w:rPr>
        <w:t xml:space="preserve">, Ritvars </w:t>
      </w:r>
      <w:proofErr w:type="spellStart"/>
      <w:r w:rsidRPr="00560C62">
        <w:rPr>
          <w:color w:val="000000"/>
          <w:lang w:val="lv-LV" w:eastAsia="lv-LV"/>
        </w:rPr>
        <w:t>Rekmanis</w:t>
      </w:r>
      <w:proofErr w:type="spellEnd"/>
      <w:r w:rsidRPr="00560C62">
        <w:rPr>
          <w:color w:val="000000"/>
          <w:lang w:val="lv-LV" w:eastAsia="lv-LV"/>
        </w:rPr>
        <w:t xml:space="preserve">, Uldis </w:t>
      </w:r>
      <w:proofErr w:type="spellStart"/>
      <w:r w:rsidRPr="00560C62">
        <w:rPr>
          <w:color w:val="000000"/>
          <w:lang w:val="lv-LV" w:eastAsia="lv-LV"/>
        </w:rPr>
        <w:t>Rēvalds</w:t>
      </w:r>
      <w:proofErr w:type="spellEnd"/>
      <w:r w:rsidRPr="00560C62">
        <w:rPr>
          <w:color w:val="000000"/>
          <w:lang w:val="lv-LV" w:eastAsia="lv-LV"/>
        </w:rPr>
        <w:t xml:space="preserve">, Maija </w:t>
      </w:r>
      <w:proofErr w:type="spellStart"/>
      <w:r w:rsidRPr="00560C62">
        <w:rPr>
          <w:color w:val="000000"/>
          <w:lang w:val="lv-LV" w:eastAsia="lv-LV"/>
        </w:rPr>
        <w:t>Rozenfelde</w:t>
      </w:r>
      <w:proofErr w:type="spellEnd"/>
      <w:r w:rsidRPr="00560C62">
        <w:rPr>
          <w:color w:val="000000"/>
          <w:lang w:val="lv-LV" w:eastAsia="lv-LV"/>
        </w:rPr>
        <w:t xml:space="preserve">, Guna Roze, Inese Ruka, Laila Rūse, Anta </w:t>
      </w:r>
      <w:proofErr w:type="spellStart"/>
      <w:r w:rsidRPr="00560C62">
        <w:rPr>
          <w:color w:val="000000"/>
          <w:lang w:val="lv-LV" w:eastAsia="lv-LV"/>
        </w:rPr>
        <w:t>Saleniece</w:t>
      </w:r>
      <w:proofErr w:type="spellEnd"/>
      <w:r w:rsidRPr="00560C62">
        <w:rPr>
          <w:color w:val="000000"/>
          <w:lang w:val="lv-LV" w:eastAsia="lv-LV"/>
        </w:rPr>
        <w:t xml:space="preserve">, Ilze </w:t>
      </w:r>
      <w:proofErr w:type="spellStart"/>
      <w:r w:rsidRPr="00560C62">
        <w:rPr>
          <w:color w:val="000000"/>
          <w:lang w:val="lv-LV" w:eastAsia="lv-LV"/>
        </w:rPr>
        <w:t>Sauša</w:t>
      </w:r>
      <w:proofErr w:type="spellEnd"/>
      <w:r w:rsidRPr="00560C62">
        <w:rPr>
          <w:color w:val="000000"/>
          <w:lang w:val="lv-LV" w:eastAsia="lv-LV"/>
        </w:rPr>
        <w:t xml:space="preserve">, Jurijs </w:t>
      </w:r>
      <w:proofErr w:type="spellStart"/>
      <w:r w:rsidRPr="00560C62">
        <w:rPr>
          <w:color w:val="000000"/>
          <w:lang w:val="lv-LV" w:eastAsia="lv-LV"/>
        </w:rPr>
        <w:t>Siliņēvičs</w:t>
      </w:r>
      <w:proofErr w:type="spellEnd"/>
      <w:r w:rsidRPr="00560C62">
        <w:rPr>
          <w:color w:val="000000"/>
          <w:lang w:val="lv-LV" w:eastAsia="lv-LV"/>
        </w:rPr>
        <w:t xml:space="preserve">, Raimonds Sīmanis, Jānis </w:t>
      </w:r>
      <w:proofErr w:type="spellStart"/>
      <w:r w:rsidRPr="00560C62">
        <w:rPr>
          <w:color w:val="000000"/>
          <w:lang w:val="lv-LV" w:eastAsia="lv-LV"/>
        </w:rPr>
        <w:t>Skrinda</w:t>
      </w:r>
      <w:proofErr w:type="spellEnd"/>
      <w:r w:rsidRPr="00560C62">
        <w:rPr>
          <w:color w:val="000000"/>
          <w:lang w:val="lv-LV" w:eastAsia="lv-LV"/>
        </w:rPr>
        <w:t xml:space="preserve">, Edgars </w:t>
      </w:r>
      <w:proofErr w:type="spellStart"/>
      <w:r w:rsidRPr="00560C62">
        <w:rPr>
          <w:color w:val="000000"/>
          <w:lang w:val="lv-LV" w:eastAsia="lv-LV"/>
        </w:rPr>
        <w:t>Smislovs</w:t>
      </w:r>
      <w:proofErr w:type="spellEnd"/>
      <w:r w:rsidRPr="00560C62">
        <w:rPr>
          <w:color w:val="000000"/>
          <w:lang w:val="lv-LV" w:eastAsia="lv-LV"/>
        </w:rPr>
        <w:t xml:space="preserve">, Vladimirs </w:t>
      </w:r>
      <w:proofErr w:type="spellStart"/>
      <w:r w:rsidRPr="00560C62">
        <w:rPr>
          <w:color w:val="000000"/>
          <w:lang w:val="lv-LV" w:eastAsia="lv-LV"/>
        </w:rPr>
        <w:t>Smislovs</w:t>
      </w:r>
      <w:proofErr w:type="spellEnd"/>
      <w:r w:rsidRPr="00560C62">
        <w:rPr>
          <w:color w:val="000000"/>
          <w:lang w:val="lv-LV" w:eastAsia="lv-LV"/>
        </w:rPr>
        <w:t xml:space="preserve">, </w:t>
      </w:r>
      <w:proofErr w:type="spellStart"/>
      <w:r w:rsidRPr="00560C62">
        <w:rPr>
          <w:color w:val="000000"/>
          <w:lang w:val="lv-LV" w:eastAsia="lv-LV"/>
        </w:rPr>
        <w:t>Daniēls</w:t>
      </w:r>
      <w:proofErr w:type="spellEnd"/>
      <w:r w:rsidRPr="00560C62">
        <w:rPr>
          <w:color w:val="000000"/>
          <w:lang w:val="lv-LV" w:eastAsia="lv-LV"/>
        </w:rPr>
        <w:t xml:space="preserve"> </w:t>
      </w:r>
      <w:proofErr w:type="spellStart"/>
      <w:r w:rsidRPr="00560C62">
        <w:rPr>
          <w:color w:val="000000"/>
          <w:lang w:val="lv-LV" w:eastAsia="lv-LV"/>
        </w:rPr>
        <w:t>Solovjevs</w:t>
      </w:r>
      <w:proofErr w:type="spellEnd"/>
      <w:r w:rsidRPr="00560C62">
        <w:rPr>
          <w:color w:val="000000"/>
          <w:lang w:val="lv-LV" w:eastAsia="lv-LV"/>
        </w:rPr>
        <w:t xml:space="preserve">, Andris Soms, Voldemārs </w:t>
      </w:r>
      <w:proofErr w:type="spellStart"/>
      <w:r w:rsidRPr="00560C62">
        <w:rPr>
          <w:color w:val="000000"/>
          <w:lang w:val="lv-LV" w:eastAsia="lv-LV"/>
        </w:rPr>
        <w:t>Spuņģis</w:t>
      </w:r>
      <w:proofErr w:type="spellEnd"/>
      <w:r w:rsidRPr="00560C62">
        <w:rPr>
          <w:color w:val="000000"/>
          <w:lang w:val="lv-LV" w:eastAsia="lv-LV"/>
        </w:rPr>
        <w:t xml:space="preserve">, Antra </w:t>
      </w:r>
      <w:proofErr w:type="spellStart"/>
      <w:r w:rsidRPr="00560C62">
        <w:rPr>
          <w:color w:val="000000"/>
          <w:lang w:val="lv-LV" w:eastAsia="lv-LV"/>
        </w:rPr>
        <w:t>Stīpniece</w:t>
      </w:r>
      <w:proofErr w:type="spellEnd"/>
      <w:r w:rsidRPr="00560C62">
        <w:rPr>
          <w:color w:val="000000"/>
          <w:lang w:val="lv-LV" w:eastAsia="lv-LV"/>
        </w:rPr>
        <w:t xml:space="preserve">, Miks Stūrītis, Inga </w:t>
      </w:r>
      <w:proofErr w:type="spellStart"/>
      <w:r w:rsidRPr="00560C62">
        <w:rPr>
          <w:color w:val="000000"/>
          <w:lang w:val="lv-LV" w:eastAsia="lv-LV"/>
        </w:rPr>
        <w:t>Svendsena</w:t>
      </w:r>
      <w:proofErr w:type="spellEnd"/>
      <w:r w:rsidRPr="00560C62">
        <w:rPr>
          <w:color w:val="000000"/>
          <w:lang w:val="lv-LV" w:eastAsia="lv-LV"/>
        </w:rPr>
        <w:t xml:space="preserve">, Marina </w:t>
      </w:r>
      <w:proofErr w:type="spellStart"/>
      <w:r w:rsidRPr="00560C62">
        <w:rPr>
          <w:color w:val="000000"/>
          <w:lang w:val="lv-LV" w:eastAsia="lv-LV"/>
        </w:rPr>
        <w:t>Šiļina</w:t>
      </w:r>
      <w:proofErr w:type="spellEnd"/>
      <w:r w:rsidRPr="00560C62">
        <w:rPr>
          <w:color w:val="000000"/>
          <w:lang w:val="lv-LV" w:eastAsia="lv-LV"/>
        </w:rPr>
        <w:t xml:space="preserve">, Rūta </w:t>
      </w:r>
      <w:proofErr w:type="spellStart"/>
      <w:r w:rsidRPr="00560C62">
        <w:rPr>
          <w:color w:val="000000"/>
          <w:lang w:val="lv-LV" w:eastAsia="lv-LV"/>
        </w:rPr>
        <w:t>Šķirus</w:t>
      </w:r>
      <w:proofErr w:type="spellEnd"/>
      <w:r w:rsidRPr="00560C62">
        <w:rPr>
          <w:color w:val="000000"/>
          <w:lang w:val="lv-LV" w:eastAsia="lv-LV"/>
        </w:rPr>
        <w:t xml:space="preserve"> , </w:t>
      </w:r>
      <w:proofErr w:type="spellStart"/>
      <w:r w:rsidRPr="00560C62">
        <w:rPr>
          <w:color w:val="000000"/>
          <w:lang w:val="lv-LV" w:eastAsia="lv-LV"/>
        </w:rPr>
        <w:t>Jevgēnijs</w:t>
      </w:r>
      <w:proofErr w:type="spellEnd"/>
      <w:r w:rsidRPr="00560C62">
        <w:rPr>
          <w:color w:val="000000"/>
          <w:lang w:val="lv-LV" w:eastAsia="lv-LV"/>
        </w:rPr>
        <w:t xml:space="preserve"> </w:t>
      </w:r>
      <w:proofErr w:type="spellStart"/>
      <w:r w:rsidRPr="00560C62">
        <w:rPr>
          <w:color w:val="000000"/>
          <w:lang w:val="lv-LV" w:eastAsia="lv-LV"/>
        </w:rPr>
        <w:t>Šlihto</w:t>
      </w:r>
      <w:proofErr w:type="spellEnd"/>
      <w:r w:rsidRPr="00560C62">
        <w:rPr>
          <w:color w:val="000000"/>
          <w:lang w:val="lv-LV" w:eastAsia="lv-LV"/>
        </w:rPr>
        <w:t xml:space="preserve">, Arvīds </w:t>
      </w:r>
      <w:proofErr w:type="spellStart"/>
      <w:r w:rsidRPr="00560C62">
        <w:rPr>
          <w:color w:val="000000"/>
          <w:lang w:val="lv-LV" w:eastAsia="lv-LV"/>
        </w:rPr>
        <w:t>Šteinerts</w:t>
      </w:r>
      <w:proofErr w:type="spellEnd"/>
      <w:r w:rsidRPr="00560C62">
        <w:rPr>
          <w:color w:val="000000"/>
          <w:lang w:val="lv-LV" w:eastAsia="lv-LV"/>
        </w:rPr>
        <w:t xml:space="preserve">, Aivis </w:t>
      </w:r>
      <w:proofErr w:type="spellStart"/>
      <w:r w:rsidRPr="00560C62">
        <w:rPr>
          <w:color w:val="000000"/>
          <w:lang w:val="lv-LV" w:eastAsia="lv-LV"/>
        </w:rPr>
        <w:t>Tjagunovičs</w:t>
      </w:r>
      <w:proofErr w:type="spellEnd"/>
      <w:r w:rsidRPr="00560C62">
        <w:rPr>
          <w:color w:val="000000"/>
          <w:lang w:val="lv-LV" w:eastAsia="lv-LV"/>
        </w:rPr>
        <w:t xml:space="preserve">, Mārcis Tīrums, Māris </w:t>
      </w:r>
      <w:proofErr w:type="spellStart"/>
      <w:r w:rsidRPr="00560C62">
        <w:rPr>
          <w:color w:val="000000"/>
          <w:lang w:val="lv-LV" w:eastAsia="lv-LV"/>
        </w:rPr>
        <w:t>Upitis</w:t>
      </w:r>
      <w:proofErr w:type="spellEnd"/>
      <w:r w:rsidRPr="00560C62">
        <w:rPr>
          <w:color w:val="000000"/>
          <w:lang w:val="lv-LV" w:eastAsia="lv-LV"/>
        </w:rPr>
        <w:t xml:space="preserve">, Lolita </w:t>
      </w:r>
      <w:proofErr w:type="spellStart"/>
      <w:r w:rsidRPr="00560C62">
        <w:rPr>
          <w:color w:val="000000"/>
          <w:lang w:val="lv-LV" w:eastAsia="lv-LV"/>
        </w:rPr>
        <w:t>Valaņina</w:t>
      </w:r>
      <w:proofErr w:type="spellEnd"/>
      <w:r w:rsidRPr="00560C62">
        <w:rPr>
          <w:color w:val="000000"/>
          <w:lang w:val="lv-LV" w:eastAsia="lv-LV"/>
        </w:rPr>
        <w:t xml:space="preserve"> , Lilita Vanaga, </w:t>
      </w:r>
      <w:proofErr w:type="spellStart"/>
      <w:r w:rsidRPr="00560C62">
        <w:rPr>
          <w:color w:val="000000"/>
          <w:lang w:val="lv-LV" w:eastAsia="lv-LV"/>
        </w:rPr>
        <w:t>Rvīns</w:t>
      </w:r>
      <w:proofErr w:type="spellEnd"/>
      <w:r w:rsidRPr="00560C62">
        <w:rPr>
          <w:color w:val="000000"/>
          <w:lang w:val="lv-LV" w:eastAsia="lv-LV"/>
        </w:rPr>
        <w:t xml:space="preserve"> Varde, Dace </w:t>
      </w:r>
      <w:proofErr w:type="spellStart"/>
      <w:r w:rsidRPr="00560C62">
        <w:rPr>
          <w:color w:val="000000"/>
          <w:lang w:val="lv-LV" w:eastAsia="lv-LV"/>
        </w:rPr>
        <w:t>Vasiļevska</w:t>
      </w:r>
      <w:proofErr w:type="spellEnd"/>
      <w:r w:rsidRPr="00560C62">
        <w:rPr>
          <w:color w:val="000000"/>
          <w:lang w:val="lv-LV" w:eastAsia="lv-LV"/>
        </w:rPr>
        <w:t xml:space="preserve">, Dagnis </w:t>
      </w:r>
      <w:proofErr w:type="spellStart"/>
      <w:r w:rsidRPr="00560C62">
        <w:rPr>
          <w:color w:val="000000"/>
          <w:lang w:val="lv-LV" w:eastAsia="lv-LV"/>
        </w:rPr>
        <w:t>Vasiļevskis</w:t>
      </w:r>
      <w:proofErr w:type="spellEnd"/>
      <w:r w:rsidRPr="00560C62">
        <w:rPr>
          <w:color w:val="000000"/>
          <w:lang w:val="lv-LV" w:eastAsia="lv-LV"/>
        </w:rPr>
        <w:t xml:space="preserve">, Inta </w:t>
      </w:r>
      <w:proofErr w:type="spellStart"/>
      <w:r w:rsidRPr="00560C62">
        <w:rPr>
          <w:color w:val="000000"/>
          <w:lang w:val="lv-LV" w:eastAsia="lv-LV"/>
        </w:rPr>
        <w:t>Vaškevica</w:t>
      </w:r>
      <w:proofErr w:type="spellEnd"/>
      <w:r w:rsidRPr="00560C62">
        <w:rPr>
          <w:color w:val="000000"/>
          <w:lang w:val="lv-LV" w:eastAsia="lv-LV"/>
        </w:rPr>
        <w:t xml:space="preserve">, Viesturs </w:t>
      </w:r>
      <w:proofErr w:type="spellStart"/>
      <w:r w:rsidRPr="00560C62">
        <w:rPr>
          <w:color w:val="000000"/>
          <w:lang w:val="lv-LV" w:eastAsia="lv-LV"/>
        </w:rPr>
        <w:t>Veiss</w:t>
      </w:r>
      <w:proofErr w:type="spellEnd"/>
      <w:r w:rsidRPr="00560C62">
        <w:rPr>
          <w:color w:val="000000"/>
          <w:lang w:val="lv-LV" w:eastAsia="lv-LV"/>
        </w:rPr>
        <w:t xml:space="preserve">, Kristaps Vilks, Viesturs </w:t>
      </w:r>
      <w:proofErr w:type="spellStart"/>
      <w:r w:rsidRPr="00560C62">
        <w:rPr>
          <w:color w:val="000000"/>
          <w:lang w:val="lv-LV" w:eastAsia="lv-LV"/>
        </w:rPr>
        <w:t>Vintulis</w:t>
      </w:r>
      <w:proofErr w:type="spellEnd"/>
      <w:r w:rsidRPr="00560C62">
        <w:rPr>
          <w:color w:val="000000"/>
          <w:lang w:val="lv-LV" w:eastAsia="lv-LV"/>
        </w:rPr>
        <w:t xml:space="preserve">, Juris </w:t>
      </w:r>
      <w:proofErr w:type="spellStart"/>
      <w:r w:rsidRPr="00560C62">
        <w:rPr>
          <w:color w:val="000000"/>
          <w:lang w:val="lv-LV" w:eastAsia="lv-LV"/>
        </w:rPr>
        <w:t>Vīgulis</w:t>
      </w:r>
      <w:proofErr w:type="spellEnd"/>
      <w:r w:rsidRPr="00560C62">
        <w:rPr>
          <w:color w:val="000000"/>
          <w:lang w:val="lv-LV" w:eastAsia="lv-LV"/>
        </w:rPr>
        <w:t xml:space="preserve">, Viesturs </w:t>
      </w:r>
      <w:proofErr w:type="spellStart"/>
      <w:r w:rsidRPr="00560C62">
        <w:rPr>
          <w:color w:val="000000"/>
          <w:lang w:val="lv-LV" w:eastAsia="lv-LV"/>
        </w:rPr>
        <w:t>Vīgants</w:t>
      </w:r>
      <w:proofErr w:type="spellEnd"/>
      <w:r w:rsidRPr="00560C62">
        <w:rPr>
          <w:color w:val="000000"/>
          <w:lang w:val="lv-LV" w:eastAsia="lv-LV"/>
        </w:rPr>
        <w:t xml:space="preserve">, Māris Vītiņš, Inese </w:t>
      </w:r>
      <w:proofErr w:type="spellStart"/>
      <w:r w:rsidRPr="00560C62">
        <w:rPr>
          <w:color w:val="000000"/>
          <w:lang w:val="lv-LV" w:eastAsia="lv-LV"/>
        </w:rPr>
        <w:t>Vītiņa</w:t>
      </w:r>
      <w:proofErr w:type="spellEnd"/>
      <w:r w:rsidRPr="00560C62">
        <w:rPr>
          <w:color w:val="000000"/>
          <w:lang w:val="lv-LV" w:eastAsia="lv-LV"/>
        </w:rPr>
        <w:t xml:space="preserve">, Vladimirs </w:t>
      </w:r>
      <w:proofErr w:type="spellStart"/>
      <w:r w:rsidRPr="00560C62">
        <w:rPr>
          <w:color w:val="000000"/>
          <w:lang w:val="lv-LV" w:eastAsia="lv-LV"/>
        </w:rPr>
        <w:t>Vladimirovs</w:t>
      </w:r>
      <w:proofErr w:type="spellEnd"/>
      <w:r w:rsidRPr="00560C62">
        <w:rPr>
          <w:color w:val="000000"/>
          <w:lang w:val="lv-LV" w:eastAsia="lv-LV"/>
        </w:rPr>
        <w:t xml:space="preserve">, Imants Z., Arnis Zacmanis, Elza Zacmane, Didzis Zariņš, Normunds </w:t>
      </w:r>
      <w:proofErr w:type="spellStart"/>
      <w:r w:rsidRPr="00560C62">
        <w:rPr>
          <w:color w:val="000000"/>
          <w:lang w:val="lv-LV" w:eastAsia="lv-LV"/>
        </w:rPr>
        <w:t>Zeidaks</w:t>
      </w:r>
      <w:proofErr w:type="spellEnd"/>
      <w:r w:rsidRPr="00560C62">
        <w:rPr>
          <w:color w:val="000000"/>
          <w:lang w:val="lv-LV" w:eastAsia="lv-LV"/>
        </w:rPr>
        <w:t xml:space="preserve">, Ģirts </w:t>
      </w:r>
      <w:proofErr w:type="spellStart"/>
      <w:r w:rsidRPr="00560C62">
        <w:rPr>
          <w:color w:val="000000"/>
          <w:lang w:val="lv-LV" w:eastAsia="lv-LV"/>
        </w:rPr>
        <w:t>Zembergs</w:t>
      </w:r>
      <w:proofErr w:type="spellEnd"/>
      <w:r w:rsidRPr="00560C62">
        <w:rPr>
          <w:color w:val="000000"/>
          <w:lang w:val="lv-LV" w:eastAsia="lv-LV"/>
        </w:rPr>
        <w:t>, Anita Ziemele, Mārtiņš Zilgalvis.</w:t>
      </w:r>
    </w:p>
    <w:p w14:paraId="3ED8ABA6" w14:textId="77777777" w:rsidR="00065304" w:rsidRPr="00560C62" w:rsidRDefault="00065304" w:rsidP="00065304">
      <w:pPr>
        <w:rPr>
          <w:color w:val="000000"/>
          <w:lang w:val="lv-LV" w:eastAsia="lv-LV"/>
        </w:rPr>
      </w:pPr>
    </w:p>
    <w:p w14:paraId="193DE369" w14:textId="7D3DBDE1" w:rsidR="00065304" w:rsidRPr="00560C62" w:rsidRDefault="00065304" w:rsidP="00065304">
      <w:pPr>
        <w:rPr>
          <w:lang w:val="lv-LV"/>
        </w:rPr>
      </w:pPr>
      <w:r w:rsidRPr="00560C62">
        <w:rPr>
          <w:color w:val="000000"/>
          <w:lang w:val="lv-LV" w:eastAsia="lv-LV"/>
        </w:rPr>
        <w:t>PALDIES visiem novērotājiem</w:t>
      </w:r>
      <w:r w:rsidR="00181FC1" w:rsidRPr="00560C62">
        <w:rPr>
          <w:color w:val="000000"/>
          <w:lang w:val="lv-LV" w:eastAsia="lv-LV"/>
        </w:rPr>
        <w:t xml:space="preserve">, Cēsu, </w:t>
      </w:r>
      <w:r w:rsidR="007E1752" w:rsidRPr="00560C62">
        <w:rPr>
          <w:color w:val="000000"/>
          <w:lang w:val="lv-LV" w:eastAsia="lv-LV"/>
        </w:rPr>
        <w:t xml:space="preserve">Litenes, </w:t>
      </w:r>
      <w:r w:rsidR="00181FC1" w:rsidRPr="00560C62">
        <w:rPr>
          <w:color w:val="000000"/>
          <w:lang w:val="lv-LV" w:eastAsia="lv-LV"/>
        </w:rPr>
        <w:t>Madonas un Rīgas LOB reģionālajām grupām par ieguldīto</w:t>
      </w:r>
      <w:r w:rsidRPr="00560C62">
        <w:rPr>
          <w:color w:val="000000"/>
          <w:lang w:val="lv-LV" w:eastAsia="lv-LV"/>
        </w:rPr>
        <w:t xml:space="preserve"> laiku un Dabas aizsardzības pārvaldei par finansējumu!</w:t>
      </w:r>
      <w:r w:rsidR="007E1752" w:rsidRPr="00560C62">
        <w:rPr>
          <w:color w:val="000000"/>
          <w:lang w:val="lv-LV" w:eastAsia="lv-LV"/>
        </w:rPr>
        <w:t xml:space="preserve"> Paldies arī citiem a</w:t>
      </w:r>
      <w:r w:rsidR="00BC354F" w:rsidRPr="00560C62">
        <w:rPr>
          <w:color w:val="000000"/>
          <w:lang w:val="lv-LV" w:eastAsia="lv-LV"/>
        </w:rPr>
        <w:t>tbalstītājiem, piemēram</w:t>
      </w:r>
      <w:r w:rsidR="00643B15" w:rsidRPr="00560C62">
        <w:rPr>
          <w:color w:val="000000"/>
          <w:lang w:val="lv-LV" w:eastAsia="lv-LV"/>
        </w:rPr>
        <w:t xml:space="preserve"> Rīgas ūdens darbiniekiem par atļauju apmeklēt ūdens attīrīšanas iekārtas un </w:t>
      </w:r>
      <w:r w:rsidR="007E1752" w:rsidRPr="00560C62">
        <w:rPr>
          <w:color w:val="000000"/>
          <w:lang w:val="lv-LV" w:eastAsia="lv-LV"/>
        </w:rPr>
        <w:t xml:space="preserve"> Guntim</w:t>
      </w:r>
      <w:r w:rsidR="00BC354F" w:rsidRPr="00560C62">
        <w:rPr>
          <w:color w:val="000000"/>
          <w:lang w:val="lv-LV" w:eastAsia="lv-LV"/>
        </w:rPr>
        <w:t xml:space="preserve"> </w:t>
      </w:r>
      <w:proofErr w:type="spellStart"/>
      <w:r w:rsidR="00BC354F" w:rsidRPr="00560C62">
        <w:rPr>
          <w:color w:val="000000"/>
          <w:lang w:val="lv-LV" w:eastAsia="lv-LV"/>
        </w:rPr>
        <w:t>Grigaļciemā</w:t>
      </w:r>
      <w:proofErr w:type="spellEnd"/>
      <w:r w:rsidR="002338F2" w:rsidRPr="00560C62">
        <w:rPr>
          <w:color w:val="000000"/>
          <w:lang w:val="lv-LV" w:eastAsia="lv-LV"/>
        </w:rPr>
        <w:t>, kas aicināja</w:t>
      </w:r>
      <w:r w:rsidR="002338F2">
        <w:rPr>
          <w:color w:val="000000"/>
          <w:lang w:val="lv-LV" w:eastAsia="lv-LV"/>
        </w:rPr>
        <w:t>,</w:t>
      </w:r>
      <w:r w:rsidR="00BC354F" w:rsidRPr="00560C62">
        <w:rPr>
          <w:color w:val="000000"/>
          <w:lang w:val="lv-LV" w:eastAsia="lv-LV"/>
        </w:rPr>
        <w:t xml:space="preserve"> un viņa sunim</w:t>
      </w:r>
      <w:r w:rsidR="002338F2">
        <w:rPr>
          <w:color w:val="000000"/>
          <w:lang w:val="lv-LV" w:eastAsia="lv-LV"/>
        </w:rPr>
        <w:t>, kas piecieta</w:t>
      </w:r>
      <w:r w:rsidR="00BC354F" w:rsidRPr="00560C62">
        <w:rPr>
          <w:color w:val="000000"/>
          <w:lang w:val="lv-LV" w:eastAsia="lv-LV"/>
        </w:rPr>
        <w:t xml:space="preserve"> svešus cilvēkus mašīnā.</w:t>
      </w:r>
    </w:p>
    <w:p w14:paraId="764A0065" w14:textId="77777777" w:rsidR="00065304" w:rsidRPr="00560C62" w:rsidRDefault="00065304" w:rsidP="006F27A8">
      <w:pPr>
        <w:ind w:firstLine="720"/>
        <w:jc w:val="both"/>
        <w:rPr>
          <w:lang w:val="lv-LV"/>
        </w:rPr>
      </w:pPr>
    </w:p>
    <w:p w14:paraId="0FFE06F3" w14:textId="77777777" w:rsidR="00065304" w:rsidRPr="00560C62" w:rsidRDefault="00065304" w:rsidP="006F27A8">
      <w:pPr>
        <w:ind w:firstLine="720"/>
        <w:jc w:val="both"/>
        <w:rPr>
          <w:lang w:val="lv-LV"/>
        </w:rPr>
      </w:pPr>
    </w:p>
    <w:p w14:paraId="1F5D4D41" w14:textId="77777777" w:rsidR="006F27A8" w:rsidRPr="00560C62" w:rsidRDefault="006F27A8" w:rsidP="004F30C6">
      <w:pPr>
        <w:rPr>
          <w:lang w:val="lv-LV"/>
        </w:rPr>
      </w:pPr>
      <w:r w:rsidRPr="00560C62">
        <w:rPr>
          <w:lang w:val="lv-LV"/>
        </w:rPr>
        <w:t>201</w:t>
      </w:r>
      <w:r w:rsidR="00BC354F" w:rsidRPr="00560C62">
        <w:rPr>
          <w:lang w:val="lv-LV"/>
        </w:rPr>
        <w:t>7</w:t>
      </w:r>
      <w:r w:rsidRPr="00560C62">
        <w:rPr>
          <w:lang w:val="lv-LV"/>
        </w:rPr>
        <w:t>. gada janvārī ziemojošo ūdensp</w:t>
      </w:r>
      <w:r w:rsidR="004F30C6" w:rsidRPr="00560C62">
        <w:rPr>
          <w:lang w:val="lv-LV"/>
        </w:rPr>
        <w:t>utnu uzskaites laikā aptv</w:t>
      </w:r>
      <w:r w:rsidR="00F825F0" w:rsidRPr="00560C62">
        <w:rPr>
          <w:lang w:val="lv-LV"/>
        </w:rPr>
        <w:t>ē</w:t>
      </w:r>
      <w:r w:rsidR="004F30C6" w:rsidRPr="00560C62">
        <w:rPr>
          <w:lang w:val="lv-LV"/>
        </w:rPr>
        <w:t xml:space="preserve">ra visu pieejamo jūras piekrasti un </w:t>
      </w:r>
      <w:r w:rsidR="00F825F0" w:rsidRPr="00560C62">
        <w:rPr>
          <w:lang w:val="lv-LV"/>
        </w:rPr>
        <w:t>205</w:t>
      </w:r>
      <w:r w:rsidR="004F30C6" w:rsidRPr="00560C62">
        <w:rPr>
          <w:lang w:val="lv-LV"/>
        </w:rPr>
        <w:t xml:space="preserve"> novērojumu punktus</w:t>
      </w:r>
      <w:r w:rsidRPr="00560C62">
        <w:rPr>
          <w:lang w:val="lv-LV"/>
        </w:rPr>
        <w:t xml:space="preserve"> iekšzemē (1.attēls). </w:t>
      </w:r>
      <w:r w:rsidR="004F30C6" w:rsidRPr="00560C62">
        <w:rPr>
          <w:lang w:val="lv-LV"/>
        </w:rPr>
        <w:t xml:space="preserve">Jūra bija mazāk aizsalusi kā 2016. gadā, bet lielie piejūras ezeri tāpat lielākoties aizsaluši vai ar nelieliem </w:t>
      </w:r>
      <w:r w:rsidR="004F30C6" w:rsidRPr="00560C62">
        <w:rPr>
          <w:lang w:val="lv-LV"/>
        </w:rPr>
        <w:lastRenderedPageBreak/>
        <w:t>lāsmeņiem. 65 vietās iekšzemē ledus vai pārāk au</w:t>
      </w:r>
      <w:r w:rsidR="00D83092" w:rsidRPr="00560C62">
        <w:rPr>
          <w:lang w:val="lv-LV"/>
        </w:rPr>
        <w:t>g</w:t>
      </w:r>
      <w:r w:rsidR="004F30C6" w:rsidRPr="00560C62">
        <w:rPr>
          <w:lang w:val="lv-LV"/>
        </w:rPr>
        <w:t xml:space="preserve">sta ūdens līmeņa dēļ ūdensputni nav sastapti. </w:t>
      </w:r>
    </w:p>
    <w:p w14:paraId="59697A33" w14:textId="77777777" w:rsidR="00F825F0" w:rsidRPr="00560C62" w:rsidRDefault="00F825F0" w:rsidP="004F30C6">
      <w:pPr>
        <w:rPr>
          <w:lang w:val="lv-LV"/>
        </w:rPr>
      </w:pPr>
    </w:p>
    <w:p w14:paraId="3E81CA39" w14:textId="77777777" w:rsidR="006F27A8" w:rsidRPr="00560C62" w:rsidRDefault="0013288F" w:rsidP="006F27A8">
      <w:pPr>
        <w:jc w:val="center"/>
        <w:rPr>
          <w:lang w:val="lv-LV"/>
        </w:rPr>
      </w:pPr>
      <w:r w:rsidRPr="00560C62">
        <w:rPr>
          <w:noProof/>
          <w:lang w:val="lv-LV" w:eastAsia="lv-LV"/>
        </w:rPr>
        <w:drawing>
          <wp:inline distT="0" distB="0" distL="0" distR="0" wp14:anchorId="4A2F22A6" wp14:editId="0D511A97">
            <wp:extent cx="5274310" cy="3732530"/>
            <wp:effectExtent l="0" t="0" r="2540" b="1270"/>
            <wp:docPr id="105" name="Attēls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fig1.png"/>
                    <pic:cNvPicPr/>
                  </pic:nvPicPr>
                  <pic:blipFill>
                    <a:blip r:embed="rId9">
                      <a:extLst>
                        <a:ext uri="{28A0092B-C50C-407E-A947-70E740481C1C}">
                          <a14:useLocalDpi xmlns:a14="http://schemas.microsoft.com/office/drawing/2010/main" val="0"/>
                        </a:ext>
                      </a:extLst>
                    </a:blip>
                    <a:stretch>
                      <a:fillRect/>
                    </a:stretch>
                  </pic:blipFill>
                  <pic:spPr>
                    <a:xfrm>
                      <a:off x="0" y="0"/>
                      <a:ext cx="5274310" cy="3732530"/>
                    </a:xfrm>
                    <a:prstGeom prst="rect">
                      <a:avLst/>
                    </a:prstGeom>
                  </pic:spPr>
                </pic:pic>
              </a:graphicData>
            </a:graphic>
          </wp:inline>
        </w:drawing>
      </w:r>
    </w:p>
    <w:p w14:paraId="1437C26E" w14:textId="77777777" w:rsidR="006F27A8" w:rsidRPr="00560C62" w:rsidRDefault="006F27A8" w:rsidP="003A0DFD">
      <w:pPr>
        <w:numPr>
          <w:ilvl w:val="0"/>
          <w:numId w:val="9"/>
        </w:numPr>
        <w:suppressAutoHyphens w:val="0"/>
        <w:ind w:left="360"/>
        <w:rPr>
          <w:lang w:val="lv-LV"/>
        </w:rPr>
      </w:pPr>
      <w:r w:rsidRPr="00560C62">
        <w:rPr>
          <w:lang w:val="lv-LV"/>
        </w:rPr>
        <w:t>attēls Uzskaitē apsekotās ziemošanas vietas</w:t>
      </w:r>
    </w:p>
    <w:p w14:paraId="3A2AA1A5" w14:textId="77777777" w:rsidR="006F27A8" w:rsidRPr="00560C62" w:rsidRDefault="006F27A8" w:rsidP="006F27A8">
      <w:pPr>
        <w:rPr>
          <w:lang w:val="lv-LV"/>
        </w:rPr>
      </w:pPr>
    </w:p>
    <w:p w14:paraId="10880CD0" w14:textId="4D8447E9" w:rsidR="006F27A8" w:rsidRPr="008303BF" w:rsidRDefault="006F27A8" w:rsidP="006F27A8">
      <w:pPr>
        <w:rPr>
          <w:lang w:val="lv-LV"/>
        </w:rPr>
      </w:pPr>
      <w:r w:rsidRPr="008303BF">
        <w:rPr>
          <w:lang w:val="lv-LV"/>
        </w:rPr>
        <w:t xml:space="preserve">Pavisam ziņoti </w:t>
      </w:r>
      <w:r w:rsidR="000B78DB" w:rsidRPr="008303BF">
        <w:rPr>
          <w:lang w:val="lv-LV"/>
        </w:rPr>
        <w:t>8</w:t>
      </w:r>
      <w:r w:rsidR="002338F2">
        <w:rPr>
          <w:lang w:val="lv-LV"/>
        </w:rPr>
        <w:t>175</w:t>
      </w:r>
      <w:r w:rsidR="00413C6F">
        <w:rPr>
          <w:lang w:val="lv-LV"/>
        </w:rPr>
        <w:t>0</w:t>
      </w:r>
      <w:r w:rsidRPr="008303BF">
        <w:rPr>
          <w:lang w:val="lv-LV"/>
        </w:rPr>
        <w:t xml:space="preserve"> putni no </w:t>
      </w:r>
      <w:r w:rsidR="00F825F0" w:rsidRPr="008303BF">
        <w:rPr>
          <w:lang w:val="lv-LV"/>
        </w:rPr>
        <w:t>37 sugām.</w:t>
      </w:r>
      <w:r w:rsidRPr="008303BF">
        <w:rPr>
          <w:lang w:val="lv-LV"/>
        </w:rPr>
        <w:t xml:space="preserve"> No tiem </w:t>
      </w:r>
      <w:r w:rsidR="002338F2">
        <w:rPr>
          <w:color w:val="000000"/>
          <w:lang w:val="lv-LV" w:eastAsia="lv-LV"/>
        </w:rPr>
        <w:t>60152</w:t>
      </w:r>
      <w:r w:rsidRPr="008303BF">
        <w:rPr>
          <w:lang w:val="lv-LV"/>
        </w:rPr>
        <w:t xml:space="preserve"> ziņoti jūras piekrastē, bet </w:t>
      </w:r>
      <w:r w:rsidR="000B78DB" w:rsidRPr="008303BF">
        <w:rPr>
          <w:color w:val="000000"/>
          <w:sz w:val="22"/>
          <w:szCs w:val="22"/>
          <w:lang w:val="lv-LV" w:eastAsia="lv-LV"/>
        </w:rPr>
        <w:t>2</w:t>
      </w:r>
      <w:r w:rsidR="002338F2">
        <w:rPr>
          <w:color w:val="000000"/>
          <w:sz w:val="22"/>
          <w:szCs w:val="22"/>
          <w:lang w:val="lv-LV" w:eastAsia="lv-LV"/>
        </w:rPr>
        <w:t>1</w:t>
      </w:r>
      <w:r w:rsidR="00413C6F">
        <w:rPr>
          <w:color w:val="000000"/>
          <w:sz w:val="22"/>
          <w:szCs w:val="22"/>
          <w:lang w:val="lv-LV" w:eastAsia="lv-LV"/>
        </w:rPr>
        <w:t>598</w:t>
      </w:r>
      <w:r w:rsidR="00065304" w:rsidRPr="008303BF">
        <w:rPr>
          <w:lang w:val="lv-LV"/>
        </w:rPr>
        <w:t xml:space="preserve"> putni novēroti iekšzemē (1</w:t>
      </w:r>
      <w:r w:rsidRPr="008303BF">
        <w:rPr>
          <w:lang w:val="lv-LV"/>
        </w:rPr>
        <w:t>.</w:t>
      </w:r>
      <w:r w:rsidR="000B78DB" w:rsidRPr="008303BF">
        <w:rPr>
          <w:lang w:val="lv-LV"/>
        </w:rPr>
        <w:t xml:space="preserve">, 2. </w:t>
      </w:r>
      <w:r w:rsidRPr="008303BF">
        <w:rPr>
          <w:lang w:val="lv-LV"/>
        </w:rPr>
        <w:t>tabulas).</w:t>
      </w:r>
    </w:p>
    <w:p w14:paraId="4E60412F" w14:textId="77777777" w:rsidR="00F825F0" w:rsidRPr="008303BF" w:rsidRDefault="00F825F0" w:rsidP="006F27A8">
      <w:pPr>
        <w:rPr>
          <w:lang w:val="lv-LV"/>
        </w:rPr>
      </w:pPr>
    </w:p>
    <w:p w14:paraId="5DB175B3" w14:textId="77777777" w:rsidR="00F825F0" w:rsidRPr="00560C62" w:rsidRDefault="00F825F0" w:rsidP="006F27A8">
      <w:pPr>
        <w:rPr>
          <w:lang w:val="lv-LV"/>
        </w:rPr>
      </w:pPr>
    </w:p>
    <w:p w14:paraId="7BFD34C2" w14:textId="77777777" w:rsidR="006F27A8" w:rsidRPr="00560C62" w:rsidRDefault="006F27A8" w:rsidP="006F27A8">
      <w:pPr>
        <w:rPr>
          <w:lang w:val="lv-LV"/>
        </w:rPr>
      </w:pPr>
    </w:p>
    <w:p w14:paraId="3BDDE36C" w14:textId="77777777" w:rsidR="007D4EEF" w:rsidRPr="00560C62" w:rsidRDefault="006F27A8" w:rsidP="006F27A8">
      <w:pPr>
        <w:pStyle w:val="Sarakstarindkopa"/>
        <w:ind w:left="1080"/>
        <w:rPr>
          <w:rFonts w:ascii="Times New Roman" w:hAnsi="Times New Roman" w:cs="Times New Roman"/>
        </w:rPr>
      </w:pPr>
      <w:r w:rsidRPr="00560C62">
        <w:rPr>
          <w:rFonts w:ascii="Times New Roman" w:hAnsi="Times New Roman" w:cs="Times New Roman"/>
        </w:rPr>
        <w:t>1.tabula. 201</w:t>
      </w:r>
      <w:r w:rsidR="000B78DB" w:rsidRPr="00560C62">
        <w:rPr>
          <w:rFonts w:ascii="Times New Roman" w:hAnsi="Times New Roman" w:cs="Times New Roman"/>
        </w:rPr>
        <w:t>7</w:t>
      </w:r>
      <w:r w:rsidRPr="00560C62">
        <w:rPr>
          <w:rFonts w:ascii="Times New Roman" w:hAnsi="Times New Roman" w:cs="Times New Roman"/>
        </w:rPr>
        <w:t>.gada janvārī iekšzemes ziemošanas vietās saskaitītie putni</w:t>
      </w:r>
    </w:p>
    <w:tbl>
      <w:tblPr>
        <w:tblW w:w="7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656"/>
        <w:gridCol w:w="962"/>
        <w:gridCol w:w="1035"/>
        <w:gridCol w:w="1035"/>
      </w:tblGrid>
      <w:tr w:rsidR="007D4EEF" w:rsidRPr="00560C62" w14:paraId="1C94671E" w14:textId="77777777" w:rsidTr="00355A88">
        <w:trPr>
          <w:trHeight w:val="315"/>
          <w:tblHeader/>
        </w:trPr>
        <w:tc>
          <w:tcPr>
            <w:tcW w:w="3817" w:type="dxa"/>
            <w:shd w:val="clear" w:color="auto" w:fill="auto"/>
            <w:noWrap/>
            <w:vAlign w:val="center"/>
            <w:hideMark/>
          </w:tcPr>
          <w:p w14:paraId="4A6A8445" w14:textId="77777777" w:rsidR="007D4EEF" w:rsidRPr="00560C62" w:rsidRDefault="007D4EEF" w:rsidP="00F825F0">
            <w:pPr>
              <w:suppressAutoHyphens w:val="0"/>
              <w:jc w:val="center"/>
              <w:rPr>
                <w:color w:val="000000"/>
                <w:sz w:val="22"/>
                <w:szCs w:val="22"/>
                <w:lang w:val="lv-LV" w:eastAsia="lv-LV"/>
              </w:rPr>
            </w:pPr>
            <w:r w:rsidRPr="00560C62">
              <w:rPr>
                <w:color w:val="000000"/>
                <w:sz w:val="22"/>
                <w:szCs w:val="22"/>
                <w:lang w:val="lv-LV" w:eastAsia="lv-LV"/>
              </w:rPr>
              <w:t>Suga</w:t>
            </w:r>
          </w:p>
        </w:tc>
        <w:tc>
          <w:tcPr>
            <w:tcW w:w="236" w:type="dxa"/>
            <w:shd w:val="clear" w:color="auto" w:fill="auto"/>
            <w:noWrap/>
            <w:vAlign w:val="center"/>
            <w:hideMark/>
          </w:tcPr>
          <w:p w14:paraId="73612354" w14:textId="77777777" w:rsidR="007D4EEF" w:rsidRPr="00560C62" w:rsidRDefault="007D4EEF" w:rsidP="00F825F0">
            <w:pPr>
              <w:suppressAutoHyphens w:val="0"/>
              <w:jc w:val="center"/>
              <w:rPr>
                <w:color w:val="000000"/>
                <w:sz w:val="22"/>
                <w:szCs w:val="22"/>
                <w:lang w:val="lv-LV" w:eastAsia="lv-LV"/>
              </w:rPr>
            </w:pPr>
            <w:r w:rsidRPr="00560C62">
              <w:rPr>
                <w:color w:val="000000"/>
                <w:sz w:val="22"/>
                <w:szCs w:val="22"/>
                <w:lang w:val="lv-LV" w:eastAsia="lv-LV"/>
              </w:rPr>
              <w:t>Rīgā</w:t>
            </w:r>
          </w:p>
        </w:tc>
        <w:tc>
          <w:tcPr>
            <w:tcW w:w="962" w:type="dxa"/>
            <w:shd w:val="clear" w:color="auto" w:fill="auto"/>
            <w:noWrap/>
            <w:vAlign w:val="center"/>
            <w:hideMark/>
          </w:tcPr>
          <w:p w14:paraId="70954CAB" w14:textId="77777777" w:rsidR="007D4EEF" w:rsidRPr="00560C62" w:rsidRDefault="007D4EEF" w:rsidP="00F825F0">
            <w:pPr>
              <w:suppressAutoHyphens w:val="0"/>
              <w:jc w:val="center"/>
              <w:rPr>
                <w:color w:val="000000"/>
                <w:sz w:val="22"/>
                <w:szCs w:val="22"/>
                <w:lang w:val="lv-LV" w:eastAsia="lv-LV"/>
              </w:rPr>
            </w:pPr>
            <w:r w:rsidRPr="00560C62">
              <w:rPr>
                <w:color w:val="000000"/>
                <w:sz w:val="22"/>
                <w:szCs w:val="22"/>
                <w:lang w:val="lv-LV" w:eastAsia="lv-LV"/>
              </w:rPr>
              <w:t>Liepājas ezerā</w:t>
            </w:r>
          </w:p>
        </w:tc>
        <w:tc>
          <w:tcPr>
            <w:tcW w:w="1035" w:type="dxa"/>
            <w:shd w:val="clear" w:color="auto" w:fill="auto"/>
            <w:noWrap/>
            <w:vAlign w:val="center"/>
            <w:hideMark/>
          </w:tcPr>
          <w:p w14:paraId="2AAB1F67" w14:textId="77777777" w:rsidR="007D4EEF" w:rsidRPr="00560C62" w:rsidRDefault="007D4EEF" w:rsidP="00F825F0">
            <w:pPr>
              <w:suppressAutoHyphens w:val="0"/>
              <w:jc w:val="center"/>
              <w:rPr>
                <w:color w:val="000000"/>
                <w:sz w:val="22"/>
                <w:szCs w:val="22"/>
                <w:lang w:val="lv-LV" w:eastAsia="lv-LV"/>
              </w:rPr>
            </w:pPr>
            <w:r w:rsidRPr="00560C62">
              <w:rPr>
                <w:color w:val="000000"/>
                <w:sz w:val="22"/>
                <w:szCs w:val="22"/>
                <w:lang w:val="lv-LV" w:eastAsia="lv-LV"/>
              </w:rPr>
              <w:t>Pārējās vietās iekšzemē</w:t>
            </w:r>
          </w:p>
        </w:tc>
        <w:tc>
          <w:tcPr>
            <w:tcW w:w="1035" w:type="dxa"/>
            <w:shd w:val="clear" w:color="auto" w:fill="auto"/>
            <w:noWrap/>
            <w:vAlign w:val="center"/>
            <w:hideMark/>
          </w:tcPr>
          <w:p w14:paraId="01E07FD3" w14:textId="77777777" w:rsidR="007D4EEF" w:rsidRPr="00560C62" w:rsidRDefault="007D4EEF" w:rsidP="00F825F0">
            <w:pPr>
              <w:suppressAutoHyphens w:val="0"/>
              <w:jc w:val="center"/>
              <w:rPr>
                <w:color w:val="000000"/>
                <w:sz w:val="22"/>
                <w:szCs w:val="22"/>
                <w:lang w:val="lv-LV" w:eastAsia="lv-LV"/>
              </w:rPr>
            </w:pPr>
            <w:r w:rsidRPr="00560C62">
              <w:rPr>
                <w:color w:val="000000"/>
                <w:sz w:val="22"/>
                <w:szCs w:val="22"/>
                <w:lang w:val="lv-LV" w:eastAsia="lv-LV"/>
              </w:rPr>
              <w:t>Kopā iekšzemē</w:t>
            </w:r>
          </w:p>
        </w:tc>
      </w:tr>
      <w:tr w:rsidR="007D4EEF" w:rsidRPr="00560C62" w14:paraId="465C31DE" w14:textId="77777777" w:rsidTr="008303BF">
        <w:trPr>
          <w:trHeight w:val="315"/>
        </w:trPr>
        <w:tc>
          <w:tcPr>
            <w:tcW w:w="3817" w:type="dxa"/>
            <w:shd w:val="clear" w:color="auto" w:fill="auto"/>
            <w:noWrap/>
            <w:vAlign w:val="center"/>
            <w:hideMark/>
          </w:tcPr>
          <w:p w14:paraId="0444BCDA" w14:textId="77777777" w:rsidR="007D4EEF" w:rsidRPr="00560C62" w:rsidRDefault="007D4EEF" w:rsidP="007D4EEF">
            <w:pPr>
              <w:suppressAutoHyphens w:val="0"/>
              <w:rPr>
                <w:color w:val="000000"/>
                <w:sz w:val="22"/>
                <w:szCs w:val="22"/>
                <w:lang w:val="lv-LV" w:eastAsia="lv-LV"/>
              </w:rPr>
            </w:pPr>
            <w:r w:rsidRPr="00560C62">
              <w:rPr>
                <w:color w:val="000000"/>
                <w:sz w:val="22"/>
                <w:szCs w:val="22"/>
                <w:lang w:val="lv-LV" w:eastAsia="lv-LV"/>
              </w:rPr>
              <w:t xml:space="preserve">Mazais dūkuris </w:t>
            </w:r>
            <w:proofErr w:type="spellStart"/>
            <w:r w:rsidRPr="00560C62">
              <w:rPr>
                <w:color w:val="000000"/>
                <w:sz w:val="22"/>
                <w:szCs w:val="22"/>
                <w:lang w:val="lv-LV" w:eastAsia="lv-LV"/>
              </w:rPr>
              <w:t>Tachybaptus</w:t>
            </w:r>
            <w:proofErr w:type="spellEnd"/>
            <w:r w:rsidRPr="00560C62">
              <w:rPr>
                <w:color w:val="000000"/>
                <w:sz w:val="22"/>
                <w:szCs w:val="22"/>
                <w:lang w:val="lv-LV" w:eastAsia="lv-LV"/>
              </w:rPr>
              <w:t xml:space="preserve"> </w:t>
            </w:r>
            <w:proofErr w:type="spellStart"/>
            <w:r w:rsidRPr="00560C62">
              <w:rPr>
                <w:color w:val="000000"/>
                <w:sz w:val="22"/>
                <w:szCs w:val="22"/>
                <w:lang w:val="lv-LV" w:eastAsia="lv-LV"/>
              </w:rPr>
              <w:t>ruficollis</w:t>
            </w:r>
            <w:proofErr w:type="spellEnd"/>
          </w:p>
        </w:tc>
        <w:tc>
          <w:tcPr>
            <w:tcW w:w="236" w:type="dxa"/>
            <w:shd w:val="clear" w:color="auto" w:fill="auto"/>
            <w:noWrap/>
            <w:vAlign w:val="bottom"/>
            <w:hideMark/>
          </w:tcPr>
          <w:p w14:paraId="5C0D9E3B" w14:textId="77777777" w:rsidR="007D4EEF" w:rsidRPr="00560C62" w:rsidRDefault="007D4EEF" w:rsidP="007D4EEF">
            <w:pPr>
              <w:suppressAutoHyphens w:val="0"/>
              <w:jc w:val="right"/>
              <w:rPr>
                <w:color w:val="000000"/>
                <w:sz w:val="22"/>
                <w:szCs w:val="22"/>
                <w:lang w:val="lv-LV" w:eastAsia="lv-LV"/>
              </w:rPr>
            </w:pPr>
            <w:r w:rsidRPr="00560C62">
              <w:rPr>
                <w:color w:val="000000"/>
                <w:sz w:val="22"/>
                <w:szCs w:val="22"/>
                <w:lang w:val="lv-LV" w:eastAsia="lv-LV"/>
              </w:rPr>
              <w:t>3</w:t>
            </w:r>
          </w:p>
        </w:tc>
        <w:tc>
          <w:tcPr>
            <w:tcW w:w="962" w:type="dxa"/>
            <w:shd w:val="clear" w:color="auto" w:fill="auto"/>
            <w:noWrap/>
            <w:vAlign w:val="bottom"/>
            <w:hideMark/>
          </w:tcPr>
          <w:p w14:paraId="117C2FA1" w14:textId="77777777" w:rsidR="007D4EEF" w:rsidRPr="00560C62" w:rsidRDefault="007D4EEF" w:rsidP="007D4EEF">
            <w:pPr>
              <w:suppressAutoHyphens w:val="0"/>
              <w:rPr>
                <w:color w:val="000000"/>
                <w:sz w:val="22"/>
                <w:szCs w:val="22"/>
                <w:lang w:val="lv-LV" w:eastAsia="lv-LV"/>
              </w:rPr>
            </w:pPr>
            <w:r w:rsidRPr="00560C62">
              <w:rPr>
                <w:color w:val="000000"/>
                <w:sz w:val="22"/>
                <w:szCs w:val="22"/>
                <w:lang w:val="lv-LV" w:eastAsia="lv-LV"/>
              </w:rPr>
              <w:t> </w:t>
            </w:r>
          </w:p>
        </w:tc>
        <w:tc>
          <w:tcPr>
            <w:tcW w:w="1035" w:type="dxa"/>
            <w:shd w:val="clear" w:color="auto" w:fill="auto"/>
            <w:noWrap/>
            <w:vAlign w:val="bottom"/>
            <w:hideMark/>
          </w:tcPr>
          <w:p w14:paraId="643BE012" w14:textId="77777777" w:rsidR="007D4EEF" w:rsidRPr="00560C62" w:rsidRDefault="007D4EEF" w:rsidP="007D4EEF">
            <w:pPr>
              <w:suppressAutoHyphens w:val="0"/>
              <w:jc w:val="right"/>
              <w:rPr>
                <w:color w:val="000000"/>
                <w:sz w:val="22"/>
                <w:szCs w:val="22"/>
                <w:lang w:val="lv-LV" w:eastAsia="lv-LV"/>
              </w:rPr>
            </w:pPr>
            <w:r w:rsidRPr="00560C62">
              <w:rPr>
                <w:color w:val="000000"/>
                <w:sz w:val="22"/>
                <w:szCs w:val="22"/>
                <w:lang w:val="lv-LV" w:eastAsia="lv-LV"/>
              </w:rPr>
              <w:t>1</w:t>
            </w:r>
          </w:p>
        </w:tc>
        <w:tc>
          <w:tcPr>
            <w:tcW w:w="1035" w:type="dxa"/>
            <w:shd w:val="clear" w:color="auto" w:fill="auto"/>
            <w:noWrap/>
            <w:vAlign w:val="bottom"/>
            <w:hideMark/>
          </w:tcPr>
          <w:p w14:paraId="680FEF4C" w14:textId="77777777" w:rsidR="007D4EEF" w:rsidRPr="00560C62" w:rsidRDefault="007D4EEF" w:rsidP="007D4EEF">
            <w:pPr>
              <w:suppressAutoHyphens w:val="0"/>
              <w:jc w:val="right"/>
              <w:rPr>
                <w:color w:val="000000"/>
                <w:sz w:val="22"/>
                <w:szCs w:val="22"/>
                <w:lang w:val="lv-LV" w:eastAsia="lv-LV"/>
              </w:rPr>
            </w:pPr>
            <w:r w:rsidRPr="00560C62">
              <w:rPr>
                <w:color w:val="000000"/>
                <w:sz w:val="22"/>
                <w:szCs w:val="22"/>
                <w:lang w:val="lv-LV" w:eastAsia="lv-LV"/>
              </w:rPr>
              <w:t>4</w:t>
            </w:r>
          </w:p>
        </w:tc>
      </w:tr>
      <w:tr w:rsidR="007D4EEF" w:rsidRPr="00560C62" w14:paraId="7613D85C" w14:textId="77777777" w:rsidTr="008303BF">
        <w:trPr>
          <w:trHeight w:val="315"/>
        </w:trPr>
        <w:tc>
          <w:tcPr>
            <w:tcW w:w="3817" w:type="dxa"/>
            <w:shd w:val="clear" w:color="auto" w:fill="auto"/>
            <w:noWrap/>
            <w:vAlign w:val="center"/>
            <w:hideMark/>
          </w:tcPr>
          <w:p w14:paraId="59F1E3C5" w14:textId="77777777" w:rsidR="007D4EEF" w:rsidRPr="00560C62" w:rsidRDefault="007D4EEF" w:rsidP="007D4EEF">
            <w:pPr>
              <w:suppressAutoHyphens w:val="0"/>
              <w:rPr>
                <w:color w:val="000000"/>
                <w:sz w:val="22"/>
                <w:szCs w:val="22"/>
                <w:lang w:val="lv-LV" w:eastAsia="lv-LV"/>
              </w:rPr>
            </w:pPr>
            <w:proofErr w:type="spellStart"/>
            <w:r w:rsidRPr="00560C62">
              <w:rPr>
                <w:color w:val="000000"/>
                <w:sz w:val="22"/>
                <w:szCs w:val="22"/>
                <w:lang w:val="lv-LV" w:eastAsia="lv-LV"/>
              </w:rPr>
              <w:t>Jūraskrauklis</w:t>
            </w:r>
            <w:proofErr w:type="spellEnd"/>
            <w:r w:rsidRPr="00560C62">
              <w:rPr>
                <w:color w:val="000000"/>
                <w:sz w:val="22"/>
                <w:szCs w:val="22"/>
                <w:lang w:val="lv-LV" w:eastAsia="lv-LV"/>
              </w:rPr>
              <w:t xml:space="preserve"> </w:t>
            </w:r>
            <w:proofErr w:type="spellStart"/>
            <w:r w:rsidRPr="00560C62">
              <w:rPr>
                <w:color w:val="000000"/>
                <w:sz w:val="22"/>
                <w:szCs w:val="22"/>
                <w:lang w:val="lv-LV" w:eastAsia="lv-LV"/>
              </w:rPr>
              <w:t>Phalacrocorax</w:t>
            </w:r>
            <w:proofErr w:type="spellEnd"/>
            <w:r w:rsidRPr="00560C62">
              <w:rPr>
                <w:color w:val="000000"/>
                <w:sz w:val="22"/>
                <w:szCs w:val="22"/>
                <w:lang w:val="lv-LV" w:eastAsia="lv-LV"/>
              </w:rPr>
              <w:t xml:space="preserve"> </w:t>
            </w:r>
            <w:proofErr w:type="spellStart"/>
            <w:r w:rsidRPr="00560C62">
              <w:rPr>
                <w:color w:val="000000"/>
                <w:sz w:val="22"/>
                <w:szCs w:val="22"/>
                <w:lang w:val="lv-LV" w:eastAsia="lv-LV"/>
              </w:rPr>
              <w:t>carbo</w:t>
            </w:r>
            <w:proofErr w:type="spellEnd"/>
          </w:p>
        </w:tc>
        <w:tc>
          <w:tcPr>
            <w:tcW w:w="236" w:type="dxa"/>
            <w:shd w:val="clear" w:color="auto" w:fill="auto"/>
            <w:noWrap/>
            <w:vAlign w:val="bottom"/>
            <w:hideMark/>
          </w:tcPr>
          <w:p w14:paraId="2FBBD967" w14:textId="77777777" w:rsidR="007D4EEF" w:rsidRPr="00560C62" w:rsidRDefault="007D4EEF" w:rsidP="007D4EEF">
            <w:pPr>
              <w:suppressAutoHyphens w:val="0"/>
              <w:rPr>
                <w:color w:val="000000"/>
                <w:sz w:val="22"/>
                <w:szCs w:val="22"/>
                <w:lang w:val="lv-LV" w:eastAsia="lv-LV"/>
              </w:rPr>
            </w:pPr>
            <w:r w:rsidRPr="00560C62">
              <w:rPr>
                <w:color w:val="000000"/>
                <w:sz w:val="22"/>
                <w:szCs w:val="22"/>
                <w:lang w:val="lv-LV" w:eastAsia="lv-LV"/>
              </w:rPr>
              <w:t> </w:t>
            </w:r>
          </w:p>
        </w:tc>
        <w:tc>
          <w:tcPr>
            <w:tcW w:w="962" w:type="dxa"/>
            <w:shd w:val="clear" w:color="auto" w:fill="auto"/>
            <w:noWrap/>
            <w:vAlign w:val="bottom"/>
            <w:hideMark/>
          </w:tcPr>
          <w:p w14:paraId="54902047" w14:textId="77777777" w:rsidR="007D4EEF" w:rsidRPr="00560C62" w:rsidRDefault="007D4EEF" w:rsidP="007D4EEF">
            <w:pPr>
              <w:suppressAutoHyphens w:val="0"/>
              <w:rPr>
                <w:color w:val="000000"/>
                <w:sz w:val="22"/>
                <w:szCs w:val="22"/>
                <w:lang w:val="lv-LV" w:eastAsia="lv-LV"/>
              </w:rPr>
            </w:pPr>
            <w:r w:rsidRPr="00560C62">
              <w:rPr>
                <w:color w:val="000000"/>
                <w:sz w:val="22"/>
                <w:szCs w:val="22"/>
                <w:lang w:val="lv-LV" w:eastAsia="lv-LV"/>
              </w:rPr>
              <w:t> </w:t>
            </w:r>
          </w:p>
        </w:tc>
        <w:tc>
          <w:tcPr>
            <w:tcW w:w="1035" w:type="dxa"/>
            <w:shd w:val="clear" w:color="auto" w:fill="auto"/>
            <w:noWrap/>
            <w:vAlign w:val="bottom"/>
            <w:hideMark/>
          </w:tcPr>
          <w:p w14:paraId="38333828" w14:textId="34424684" w:rsidR="007D4EEF" w:rsidRPr="00560C62" w:rsidRDefault="00413C6F" w:rsidP="007D4EEF">
            <w:pPr>
              <w:suppressAutoHyphens w:val="0"/>
              <w:jc w:val="right"/>
              <w:rPr>
                <w:color w:val="000000"/>
                <w:sz w:val="22"/>
                <w:szCs w:val="22"/>
                <w:lang w:val="lv-LV" w:eastAsia="lv-LV"/>
              </w:rPr>
            </w:pPr>
            <w:r>
              <w:rPr>
                <w:color w:val="000000"/>
                <w:sz w:val="22"/>
                <w:szCs w:val="22"/>
                <w:lang w:val="lv-LV" w:eastAsia="lv-LV"/>
              </w:rPr>
              <w:t>2</w:t>
            </w:r>
          </w:p>
        </w:tc>
        <w:tc>
          <w:tcPr>
            <w:tcW w:w="1035" w:type="dxa"/>
            <w:shd w:val="clear" w:color="auto" w:fill="auto"/>
            <w:noWrap/>
            <w:vAlign w:val="bottom"/>
            <w:hideMark/>
          </w:tcPr>
          <w:p w14:paraId="1FFE33BF" w14:textId="797E0023" w:rsidR="007D4EEF" w:rsidRPr="00560C62" w:rsidRDefault="00413C6F" w:rsidP="007D4EEF">
            <w:pPr>
              <w:suppressAutoHyphens w:val="0"/>
              <w:jc w:val="right"/>
              <w:rPr>
                <w:color w:val="000000"/>
                <w:sz w:val="22"/>
                <w:szCs w:val="22"/>
                <w:lang w:val="lv-LV" w:eastAsia="lv-LV"/>
              </w:rPr>
            </w:pPr>
            <w:r>
              <w:rPr>
                <w:color w:val="000000"/>
                <w:sz w:val="22"/>
                <w:szCs w:val="22"/>
                <w:lang w:val="lv-LV" w:eastAsia="lv-LV"/>
              </w:rPr>
              <w:t>2</w:t>
            </w:r>
          </w:p>
        </w:tc>
      </w:tr>
      <w:tr w:rsidR="007D4EEF" w:rsidRPr="00560C62" w14:paraId="01CD4493" w14:textId="77777777" w:rsidTr="008303BF">
        <w:trPr>
          <w:trHeight w:val="315"/>
        </w:trPr>
        <w:tc>
          <w:tcPr>
            <w:tcW w:w="3817" w:type="dxa"/>
            <w:shd w:val="clear" w:color="auto" w:fill="auto"/>
            <w:noWrap/>
            <w:vAlign w:val="center"/>
            <w:hideMark/>
          </w:tcPr>
          <w:p w14:paraId="7260478A" w14:textId="77777777" w:rsidR="007D4EEF" w:rsidRPr="00560C62" w:rsidRDefault="007D4EEF" w:rsidP="007D4EEF">
            <w:pPr>
              <w:suppressAutoHyphens w:val="0"/>
              <w:rPr>
                <w:color w:val="000000"/>
                <w:sz w:val="22"/>
                <w:szCs w:val="22"/>
                <w:lang w:val="lv-LV" w:eastAsia="lv-LV"/>
              </w:rPr>
            </w:pPr>
            <w:r w:rsidRPr="00560C62">
              <w:rPr>
                <w:color w:val="000000"/>
                <w:sz w:val="22"/>
                <w:szCs w:val="22"/>
                <w:lang w:val="lv-LV" w:eastAsia="lv-LV"/>
              </w:rPr>
              <w:t xml:space="preserve">Zivju gārnis </w:t>
            </w:r>
            <w:proofErr w:type="spellStart"/>
            <w:r w:rsidRPr="00560C62">
              <w:rPr>
                <w:color w:val="000000"/>
                <w:sz w:val="22"/>
                <w:szCs w:val="22"/>
                <w:lang w:val="lv-LV" w:eastAsia="lv-LV"/>
              </w:rPr>
              <w:t>Ardea</w:t>
            </w:r>
            <w:proofErr w:type="spellEnd"/>
            <w:r w:rsidRPr="00560C62">
              <w:rPr>
                <w:color w:val="000000"/>
                <w:sz w:val="22"/>
                <w:szCs w:val="22"/>
                <w:lang w:val="lv-LV" w:eastAsia="lv-LV"/>
              </w:rPr>
              <w:t xml:space="preserve"> </w:t>
            </w:r>
            <w:proofErr w:type="spellStart"/>
            <w:r w:rsidRPr="00560C62">
              <w:rPr>
                <w:color w:val="000000"/>
                <w:sz w:val="22"/>
                <w:szCs w:val="22"/>
                <w:lang w:val="lv-LV" w:eastAsia="lv-LV"/>
              </w:rPr>
              <w:t>cinerea</w:t>
            </w:r>
            <w:proofErr w:type="spellEnd"/>
          </w:p>
        </w:tc>
        <w:tc>
          <w:tcPr>
            <w:tcW w:w="236" w:type="dxa"/>
            <w:shd w:val="clear" w:color="auto" w:fill="auto"/>
            <w:noWrap/>
            <w:vAlign w:val="bottom"/>
            <w:hideMark/>
          </w:tcPr>
          <w:p w14:paraId="72A57EBA" w14:textId="77777777" w:rsidR="007D4EEF" w:rsidRPr="00560C62" w:rsidRDefault="007D4EEF" w:rsidP="007D4EEF">
            <w:pPr>
              <w:suppressAutoHyphens w:val="0"/>
              <w:jc w:val="right"/>
              <w:rPr>
                <w:color w:val="000000"/>
                <w:sz w:val="22"/>
                <w:szCs w:val="22"/>
                <w:lang w:val="lv-LV" w:eastAsia="lv-LV"/>
              </w:rPr>
            </w:pPr>
            <w:r w:rsidRPr="00560C62">
              <w:rPr>
                <w:color w:val="000000"/>
                <w:sz w:val="22"/>
                <w:szCs w:val="22"/>
                <w:lang w:val="lv-LV" w:eastAsia="lv-LV"/>
              </w:rPr>
              <w:t>37</w:t>
            </w:r>
          </w:p>
        </w:tc>
        <w:tc>
          <w:tcPr>
            <w:tcW w:w="962" w:type="dxa"/>
            <w:shd w:val="clear" w:color="auto" w:fill="auto"/>
            <w:noWrap/>
            <w:vAlign w:val="bottom"/>
            <w:hideMark/>
          </w:tcPr>
          <w:p w14:paraId="51FBA0AD" w14:textId="77777777" w:rsidR="007D4EEF" w:rsidRPr="00560C62" w:rsidRDefault="007D4EEF" w:rsidP="007D4EEF">
            <w:pPr>
              <w:suppressAutoHyphens w:val="0"/>
              <w:jc w:val="right"/>
              <w:rPr>
                <w:color w:val="000000"/>
                <w:sz w:val="22"/>
                <w:szCs w:val="22"/>
                <w:lang w:val="lv-LV" w:eastAsia="lv-LV"/>
              </w:rPr>
            </w:pPr>
            <w:r w:rsidRPr="00560C62">
              <w:rPr>
                <w:color w:val="000000"/>
                <w:sz w:val="22"/>
                <w:szCs w:val="22"/>
                <w:lang w:val="lv-LV" w:eastAsia="lv-LV"/>
              </w:rPr>
              <w:t>8</w:t>
            </w:r>
          </w:p>
        </w:tc>
        <w:tc>
          <w:tcPr>
            <w:tcW w:w="1035" w:type="dxa"/>
            <w:shd w:val="clear" w:color="auto" w:fill="auto"/>
            <w:noWrap/>
            <w:vAlign w:val="bottom"/>
            <w:hideMark/>
          </w:tcPr>
          <w:p w14:paraId="3D4FF779" w14:textId="77777777" w:rsidR="007D4EEF" w:rsidRPr="00560C62" w:rsidRDefault="007D4EEF" w:rsidP="007D4EEF">
            <w:pPr>
              <w:suppressAutoHyphens w:val="0"/>
              <w:jc w:val="right"/>
              <w:rPr>
                <w:color w:val="000000"/>
                <w:sz w:val="22"/>
                <w:szCs w:val="22"/>
                <w:lang w:val="lv-LV" w:eastAsia="lv-LV"/>
              </w:rPr>
            </w:pPr>
            <w:r w:rsidRPr="00560C62">
              <w:rPr>
                <w:color w:val="000000"/>
                <w:sz w:val="22"/>
                <w:szCs w:val="22"/>
                <w:lang w:val="lv-LV" w:eastAsia="lv-LV"/>
              </w:rPr>
              <w:t>23</w:t>
            </w:r>
          </w:p>
        </w:tc>
        <w:tc>
          <w:tcPr>
            <w:tcW w:w="1035" w:type="dxa"/>
            <w:shd w:val="clear" w:color="auto" w:fill="auto"/>
            <w:noWrap/>
            <w:vAlign w:val="bottom"/>
            <w:hideMark/>
          </w:tcPr>
          <w:p w14:paraId="3FD5A2A4" w14:textId="77777777" w:rsidR="007D4EEF" w:rsidRPr="00560C62" w:rsidRDefault="007D4EEF" w:rsidP="007D4EEF">
            <w:pPr>
              <w:suppressAutoHyphens w:val="0"/>
              <w:jc w:val="right"/>
              <w:rPr>
                <w:color w:val="000000"/>
                <w:sz w:val="22"/>
                <w:szCs w:val="22"/>
                <w:lang w:val="lv-LV" w:eastAsia="lv-LV"/>
              </w:rPr>
            </w:pPr>
            <w:r w:rsidRPr="00560C62">
              <w:rPr>
                <w:color w:val="000000"/>
                <w:sz w:val="22"/>
                <w:szCs w:val="22"/>
                <w:lang w:val="lv-LV" w:eastAsia="lv-LV"/>
              </w:rPr>
              <w:t>68</w:t>
            </w:r>
          </w:p>
        </w:tc>
      </w:tr>
      <w:tr w:rsidR="007D4EEF" w:rsidRPr="00560C62" w14:paraId="30EC9A13" w14:textId="77777777" w:rsidTr="008303BF">
        <w:trPr>
          <w:trHeight w:val="315"/>
        </w:trPr>
        <w:tc>
          <w:tcPr>
            <w:tcW w:w="3817" w:type="dxa"/>
            <w:shd w:val="clear" w:color="auto" w:fill="auto"/>
            <w:noWrap/>
            <w:vAlign w:val="center"/>
            <w:hideMark/>
          </w:tcPr>
          <w:p w14:paraId="3ACC6A75" w14:textId="77777777" w:rsidR="007D4EEF" w:rsidRPr="00560C62" w:rsidRDefault="007D4EEF" w:rsidP="007D4EEF">
            <w:pPr>
              <w:suppressAutoHyphens w:val="0"/>
              <w:rPr>
                <w:color w:val="000000"/>
                <w:sz w:val="22"/>
                <w:szCs w:val="22"/>
                <w:lang w:val="lv-LV" w:eastAsia="lv-LV"/>
              </w:rPr>
            </w:pPr>
            <w:r w:rsidRPr="00560C62">
              <w:rPr>
                <w:color w:val="000000"/>
                <w:sz w:val="22"/>
                <w:szCs w:val="22"/>
                <w:lang w:val="lv-LV" w:eastAsia="lv-LV"/>
              </w:rPr>
              <w:t xml:space="preserve">Baltais gārnis </w:t>
            </w:r>
            <w:proofErr w:type="spellStart"/>
            <w:r w:rsidRPr="00560C62">
              <w:rPr>
                <w:color w:val="000000"/>
                <w:sz w:val="22"/>
                <w:szCs w:val="22"/>
                <w:lang w:val="lv-LV" w:eastAsia="lv-LV"/>
              </w:rPr>
              <w:t>Egretta</w:t>
            </w:r>
            <w:proofErr w:type="spellEnd"/>
            <w:r w:rsidRPr="00560C62">
              <w:rPr>
                <w:color w:val="000000"/>
                <w:sz w:val="22"/>
                <w:szCs w:val="22"/>
                <w:lang w:val="lv-LV" w:eastAsia="lv-LV"/>
              </w:rPr>
              <w:t xml:space="preserve"> </w:t>
            </w:r>
            <w:proofErr w:type="spellStart"/>
            <w:r w:rsidRPr="00560C62">
              <w:rPr>
                <w:color w:val="000000"/>
                <w:sz w:val="22"/>
                <w:szCs w:val="22"/>
                <w:lang w:val="lv-LV" w:eastAsia="lv-LV"/>
              </w:rPr>
              <w:t>alba</w:t>
            </w:r>
            <w:proofErr w:type="spellEnd"/>
          </w:p>
        </w:tc>
        <w:tc>
          <w:tcPr>
            <w:tcW w:w="236" w:type="dxa"/>
            <w:shd w:val="clear" w:color="auto" w:fill="auto"/>
            <w:noWrap/>
            <w:vAlign w:val="bottom"/>
            <w:hideMark/>
          </w:tcPr>
          <w:p w14:paraId="4F1CE70B" w14:textId="77777777" w:rsidR="007D4EEF" w:rsidRPr="00560C62" w:rsidRDefault="007D4EEF" w:rsidP="007D4EEF">
            <w:pPr>
              <w:suppressAutoHyphens w:val="0"/>
              <w:jc w:val="right"/>
              <w:rPr>
                <w:color w:val="000000"/>
                <w:sz w:val="22"/>
                <w:szCs w:val="22"/>
                <w:lang w:val="lv-LV" w:eastAsia="lv-LV"/>
              </w:rPr>
            </w:pPr>
            <w:r w:rsidRPr="00560C62">
              <w:rPr>
                <w:color w:val="000000"/>
                <w:sz w:val="22"/>
                <w:szCs w:val="22"/>
                <w:lang w:val="lv-LV" w:eastAsia="lv-LV"/>
              </w:rPr>
              <w:t>1</w:t>
            </w:r>
          </w:p>
        </w:tc>
        <w:tc>
          <w:tcPr>
            <w:tcW w:w="962" w:type="dxa"/>
            <w:shd w:val="clear" w:color="auto" w:fill="auto"/>
            <w:noWrap/>
            <w:vAlign w:val="bottom"/>
            <w:hideMark/>
          </w:tcPr>
          <w:p w14:paraId="22D867FD" w14:textId="77777777" w:rsidR="007D4EEF" w:rsidRPr="00560C62" w:rsidRDefault="007D4EEF" w:rsidP="007D4EEF">
            <w:pPr>
              <w:suppressAutoHyphens w:val="0"/>
              <w:jc w:val="right"/>
              <w:rPr>
                <w:color w:val="000000"/>
                <w:sz w:val="22"/>
                <w:szCs w:val="22"/>
                <w:lang w:val="lv-LV" w:eastAsia="lv-LV"/>
              </w:rPr>
            </w:pPr>
          </w:p>
        </w:tc>
        <w:tc>
          <w:tcPr>
            <w:tcW w:w="1035" w:type="dxa"/>
            <w:shd w:val="clear" w:color="auto" w:fill="auto"/>
            <w:noWrap/>
            <w:vAlign w:val="bottom"/>
            <w:hideMark/>
          </w:tcPr>
          <w:p w14:paraId="631A2A54" w14:textId="3F20FE61" w:rsidR="007D4EEF" w:rsidRPr="00560C62" w:rsidRDefault="001E6F97" w:rsidP="007D4EEF">
            <w:pPr>
              <w:suppressAutoHyphens w:val="0"/>
              <w:jc w:val="right"/>
              <w:rPr>
                <w:color w:val="000000"/>
                <w:sz w:val="22"/>
                <w:szCs w:val="22"/>
                <w:lang w:val="lv-LV" w:eastAsia="lv-LV"/>
              </w:rPr>
            </w:pPr>
            <w:r>
              <w:rPr>
                <w:color w:val="000000"/>
                <w:sz w:val="22"/>
                <w:szCs w:val="22"/>
                <w:lang w:val="lv-LV" w:eastAsia="lv-LV"/>
              </w:rPr>
              <w:t>2</w:t>
            </w:r>
          </w:p>
        </w:tc>
        <w:tc>
          <w:tcPr>
            <w:tcW w:w="1035" w:type="dxa"/>
            <w:shd w:val="clear" w:color="auto" w:fill="auto"/>
            <w:noWrap/>
            <w:vAlign w:val="bottom"/>
            <w:hideMark/>
          </w:tcPr>
          <w:p w14:paraId="7DD6B50C" w14:textId="70CF30B5" w:rsidR="007D4EEF" w:rsidRPr="00560C62" w:rsidRDefault="001E6F97" w:rsidP="007D4EEF">
            <w:pPr>
              <w:suppressAutoHyphens w:val="0"/>
              <w:jc w:val="right"/>
              <w:rPr>
                <w:color w:val="000000"/>
                <w:sz w:val="22"/>
                <w:szCs w:val="22"/>
                <w:lang w:val="lv-LV" w:eastAsia="lv-LV"/>
              </w:rPr>
            </w:pPr>
            <w:r>
              <w:rPr>
                <w:color w:val="000000"/>
                <w:sz w:val="22"/>
                <w:szCs w:val="22"/>
                <w:lang w:val="lv-LV" w:eastAsia="lv-LV"/>
              </w:rPr>
              <w:t>3</w:t>
            </w:r>
          </w:p>
        </w:tc>
      </w:tr>
      <w:tr w:rsidR="007D4EEF" w:rsidRPr="00560C62" w14:paraId="53B05B52" w14:textId="77777777" w:rsidTr="008303BF">
        <w:trPr>
          <w:trHeight w:val="315"/>
        </w:trPr>
        <w:tc>
          <w:tcPr>
            <w:tcW w:w="3817" w:type="dxa"/>
            <w:shd w:val="clear" w:color="auto" w:fill="auto"/>
            <w:noWrap/>
            <w:vAlign w:val="center"/>
            <w:hideMark/>
          </w:tcPr>
          <w:p w14:paraId="7FDFA989" w14:textId="77777777" w:rsidR="007D4EEF" w:rsidRPr="00560C62" w:rsidRDefault="007D4EEF" w:rsidP="007D4EEF">
            <w:pPr>
              <w:suppressAutoHyphens w:val="0"/>
              <w:rPr>
                <w:color w:val="000000"/>
                <w:sz w:val="22"/>
                <w:szCs w:val="22"/>
                <w:lang w:val="lv-LV" w:eastAsia="lv-LV"/>
              </w:rPr>
            </w:pPr>
            <w:proofErr w:type="spellStart"/>
            <w:r w:rsidRPr="00560C62">
              <w:rPr>
                <w:color w:val="000000"/>
                <w:sz w:val="22"/>
                <w:szCs w:val="22"/>
                <w:lang w:val="lv-LV" w:eastAsia="lv-LV"/>
              </w:rPr>
              <w:t>Paugurknābja</w:t>
            </w:r>
            <w:proofErr w:type="spellEnd"/>
            <w:r w:rsidRPr="00560C62">
              <w:rPr>
                <w:color w:val="000000"/>
                <w:sz w:val="22"/>
                <w:szCs w:val="22"/>
                <w:lang w:val="lv-LV" w:eastAsia="lv-LV"/>
              </w:rPr>
              <w:t xml:space="preserve"> gulbis </w:t>
            </w:r>
            <w:proofErr w:type="spellStart"/>
            <w:r w:rsidRPr="00560C62">
              <w:rPr>
                <w:color w:val="000000"/>
                <w:sz w:val="22"/>
                <w:szCs w:val="22"/>
                <w:lang w:val="lv-LV" w:eastAsia="lv-LV"/>
              </w:rPr>
              <w:t>Cygnus</w:t>
            </w:r>
            <w:proofErr w:type="spellEnd"/>
            <w:r w:rsidRPr="00560C62">
              <w:rPr>
                <w:color w:val="000000"/>
                <w:sz w:val="22"/>
                <w:szCs w:val="22"/>
                <w:lang w:val="lv-LV" w:eastAsia="lv-LV"/>
              </w:rPr>
              <w:t xml:space="preserve"> </w:t>
            </w:r>
            <w:proofErr w:type="spellStart"/>
            <w:r w:rsidRPr="00560C62">
              <w:rPr>
                <w:color w:val="000000"/>
                <w:sz w:val="22"/>
                <w:szCs w:val="22"/>
                <w:lang w:val="lv-LV" w:eastAsia="lv-LV"/>
              </w:rPr>
              <w:t>olor</w:t>
            </w:r>
            <w:proofErr w:type="spellEnd"/>
          </w:p>
        </w:tc>
        <w:tc>
          <w:tcPr>
            <w:tcW w:w="236" w:type="dxa"/>
            <w:shd w:val="clear" w:color="auto" w:fill="auto"/>
            <w:noWrap/>
            <w:vAlign w:val="bottom"/>
            <w:hideMark/>
          </w:tcPr>
          <w:p w14:paraId="4277D66B" w14:textId="77777777" w:rsidR="007D4EEF" w:rsidRPr="00560C62" w:rsidRDefault="007D4EEF" w:rsidP="007D4EEF">
            <w:pPr>
              <w:suppressAutoHyphens w:val="0"/>
              <w:jc w:val="right"/>
              <w:rPr>
                <w:color w:val="000000"/>
                <w:sz w:val="22"/>
                <w:szCs w:val="22"/>
                <w:lang w:val="lv-LV" w:eastAsia="lv-LV"/>
              </w:rPr>
            </w:pPr>
            <w:r w:rsidRPr="00560C62">
              <w:rPr>
                <w:color w:val="000000"/>
                <w:sz w:val="22"/>
                <w:szCs w:val="22"/>
                <w:lang w:val="lv-LV" w:eastAsia="lv-LV"/>
              </w:rPr>
              <w:t>118</w:t>
            </w:r>
          </w:p>
        </w:tc>
        <w:tc>
          <w:tcPr>
            <w:tcW w:w="962" w:type="dxa"/>
            <w:shd w:val="clear" w:color="auto" w:fill="auto"/>
            <w:noWrap/>
            <w:vAlign w:val="bottom"/>
            <w:hideMark/>
          </w:tcPr>
          <w:p w14:paraId="0A69A536" w14:textId="77777777" w:rsidR="007D4EEF" w:rsidRPr="00560C62" w:rsidRDefault="007D4EEF" w:rsidP="007D4EEF">
            <w:pPr>
              <w:suppressAutoHyphens w:val="0"/>
              <w:jc w:val="right"/>
              <w:rPr>
                <w:color w:val="000000"/>
                <w:sz w:val="22"/>
                <w:szCs w:val="22"/>
                <w:lang w:val="lv-LV" w:eastAsia="lv-LV"/>
              </w:rPr>
            </w:pPr>
          </w:p>
        </w:tc>
        <w:tc>
          <w:tcPr>
            <w:tcW w:w="1035" w:type="dxa"/>
            <w:shd w:val="clear" w:color="auto" w:fill="auto"/>
            <w:noWrap/>
            <w:vAlign w:val="bottom"/>
            <w:hideMark/>
          </w:tcPr>
          <w:p w14:paraId="11F3B008" w14:textId="77777777" w:rsidR="007D4EEF" w:rsidRPr="00560C62" w:rsidRDefault="007D4EEF" w:rsidP="007D4EEF">
            <w:pPr>
              <w:suppressAutoHyphens w:val="0"/>
              <w:jc w:val="right"/>
              <w:rPr>
                <w:color w:val="000000"/>
                <w:sz w:val="22"/>
                <w:szCs w:val="22"/>
                <w:lang w:val="lv-LV" w:eastAsia="lv-LV"/>
              </w:rPr>
            </w:pPr>
            <w:r w:rsidRPr="00560C62">
              <w:rPr>
                <w:color w:val="000000"/>
                <w:sz w:val="22"/>
                <w:szCs w:val="22"/>
                <w:lang w:val="lv-LV" w:eastAsia="lv-LV"/>
              </w:rPr>
              <w:t>148</w:t>
            </w:r>
          </w:p>
        </w:tc>
        <w:tc>
          <w:tcPr>
            <w:tcW w:w="1035" w:type="dxa"/>
            <w:shd w:val="clear" w:color="auto" w:fill="auto"/>
            <w:noWrap/>
            <w:vAlign w:val="bottom"/>
            <w:hideMark/>
          </w:tcPr>
          <w:p w14:paraId="4CB4EB36" w14:textId="77777777" w:rsidR="007D4EEF" w:rsidRPr="00560C62" w:rsidRDefault="007D4EEF" w:rsidP="007D4EEF">
            <w:pPr>
              <w:suppressAutoHyphens w:val="0"/>
              <w:jc w:val="right"/>
              <w:rPr>
                <w:color w:val="000000"/>
                <w:sz w:val="22"/>
                <w:szCs w:val="22"/>
                <w:lang w:val="lv-LV" w:eastAsia="lv-LV"/>
              </w:rPr>
            </w:pPr>
            <w:r w:rsidRPr="00560C62">
              <w:rPr>
                <w:color w:val="000000"/>
                <w:sz w:val="22"/>
                <w:szCs w:val="22"/>
                <w:lang w:val="lv-LV" w:eastAsia="lv-LV"/>
              </w:rPr>
              <w:t>266</w:t>
            </w:r>
          </w:p>
        </w:tc>
      </w:tr>
      <w:tr w:rsidR="007D4EEF" w:rsidRPr="00560C62" w14:paraId="473A33F5" w14:textId="77777777" w:rsidTr="008303BF">
        <w:trPr>
          <w:trHeight w:val="315"/>
        </w:trPr>
        <w:tc>
          <w:tcPr>
            <w:tcW w:w="3817" w:type="dxa"/>
            <w:shd w:val="clear" w:color="auto" w:fill="auto"/>
            <w:noWrap/>
            <w:vAlign w:val="center"/>
            <w:hideMark/>
          </w:tcPr>
          <w:p w14:paraId="2FAC376D" w14:textId="77777777" w:rsidR="007D4EEF" w:rsidRPr="00560C62" w:rsidRDefault="007D4EEF" w:rsidP="007D4EEF">
            <w:pPr>
              <w:suppressAutoHyphens w:val="0"/>
              <w:rPr>
                <w:color w:val="000000"/>
                <w:sz w:val="22"/>
                <w:szCs w:val="22"/>
                <w:lang w:val="lv-LV" w:eastAsia="lv-LV"/>
              </w:rPr>
            </w:pPr>
            <w:r w:rsidRPr="00560C62">
              <w:rPr>
                <w:color w:val="000000"/>
                <w:sz w:val="22"/>
                <w:szCs w:val="22"/>
                <w:lang w:val="lv-LV" w:eastAsia="lv-LV"/>
              </w:rPr>
              <w:t xml:space="preserve">Ziemeļu gulbis </w:t>
            </w:r>
            <w:proofErr w:type="spellStart"/>
            <w:r w:rsidRPr="00560C62">
              <w:rPr>
                <w:color w:val="000000"/>
                <w:sz w:val="22"/>
                <w:szCs w:val="22"/>
                <w:lang w:val="lv-LV" w:eastAsia="lv-LV"/>
              </w:rPr>
              <w:t>Cygnus</w:t>
            </w:r>
            <w:proofErr w:type="spellEnd"/>
            <w:r w:rsidRPr="00560C62">
              <w:rPr>
                <w:color w:val="000000"/>
                <w:sz w:val="22"/>
                <w:szCs w:val="22"/>
                <w:lang w:val="lv-LV" w:eastAsia="lv-LV"/>
              </w:rPr>
              <w:t xml:space="preserve"> </w:t>
            </w:r>
            <w:proofErr w:type="spellStart"/>
            <w:r w:rsidRPr="00560C62">
              <w:rPr>
                <w:color w:val="000000"/>
                <w:sz w:val="22"/>
                <w:szCs w:val="22"/>
                <w:lang w:val="lv-LV" w:eastAsia="lv-LV"/>
              </w:rPr>
              <w:t>cygnus</w:t>
            </w:r>
            <w:proofErr w:type="spellEnd"/>
          </w:p>
        </w:tc>
        <w:tc>
          <w:tcPr>
            <w:tcW w:w="236" w:type="dxa"/>
            <w:shd w:val="clear" w:color="auto" w:fill="auto"/>
            <w:noWrap/>
            <w:vAlign w:val="bottom"/>
            <w:hideMark/>
          </w:tcPr>
          <w:p w14:paraId="7CD713E1" w14:textId="77777777" w:rsidR="007D4EEF" w:rsidRPr="00560C62" w:rsidRDefault="007D4EEF" w:rsidP="007D4EEF">
            <w:pPr>
              <w:suppressAutoHyphens w:val="0"/>
              <w:jc w:val="right"/>
              <w:rPr>
                <w:color w:val="000000"/>
                <w:sz w:val="22"/>
                <w:szCs w:val="22"/>
                <w:lang w:val="lv-LV" w:eastAsia="lv-LV"/>
              </w:rPr>
            </w:pPr>
            <w:r w:rsidRPr="00560C62">
              <w:rPr>
                <w:color w:val="000000"/>
                <w:sz w:val="22"/>
                <w:szCs w:val="22"/>
                <w:lang w:val="lv-LV" w:eastAsia="lv-LV"/>
              </w:rPr>
              <w:t>22</w:t>
            </w:r>
          </w:p>
        </w:tc>
        <w:tc>
          <w:tcPr>
            <w:tcW w:w="962" w:type="dxa"/>
            <w:shd w:val="clear" w:color="auto" w:fill="auto"/>
            <w:noWrap/>
            <w:vAlign w:val="bottom"/>
            <w:hideMark/>
          </w:tcPr>
          <w:p w14:paraId="6222A349" w14:textId="77777777" w:rsidR="007D4EEF" w:rsidRPr="00560C62" w:rsidRDefault="007D4EEF" w:rsidP="007D4EEF">
            <w:pPr>
              <w:suppressAutoHyphens w:val="0"/>
              <w:jc w:val="right"/>
              <w:rPr>
                <w:color w:val="000000"/>
                <w:sz w:val="22"/>
                <w:szCs w:val="22"/>
                <w:lang w:val="lv-LV" w:eastAsia="lv-LV"/>
              </w:rPr>
            </w:pPr>
          </w:p>
        </w:tc>
        <w:tc>
          <w:tcPr>
            <w:tcW w:w="1035" w:type="dxa"/>
            <w:shd w:val="clear" w:color="auto" w:fill="auto"/>
            <w:noWrap/>
            <w:vAlign w:val="bottom"/>
            <w:hideMark/>
          </w:tcPr>
          <w:p w14:paraId="65DF0DCB" w14:textId="77777777" w:rsidR="007D4EEF" w:rsidRPr="00560C62" w:rsidRDefault="007D4EEF" w:rsidP="007D4EEF">
            <w:pPr>
              <w:suppressAutoHyphens w:val="0"/>
              <w:jc w:val="right"/>
              <w:rPr>
                <w:color w:val="000000"/>
                <w:sz w:val="22"/>
                <w:szCs w:val="22"/>
                <w:lang w:val="lv-LV" w:eastAsia="lv-LV"/>
              </w:rPr>
            </w:pPr>
            <w:r w:rsidRPr="00560C62">
              <w:rPr>
                <w:color w:val="000000"/>
                <w:sz w:val="22"/>
                <w:szCs w:val="22"/>
                <w:lang w:val="lv-LV" w:eastAsia="lv-LV"/>
              </w:rPr>
              <w:t>18</w:t>
            </w:r>
          </w:p>
        </w:tc>
        <w:tc>
          <w:tcPr>
            <w:tcW w:w="1035" w:type="dxa"/>
            <w:shd w:val="clear" w:color="auto" w:fill="auto"/>
            <w:noWrap/>
            <w:vAlign w:val="bottom"/>
            <w:hideMark/>
          </w:tcPr>
          <w:p w14:paraId="392122A0" w14:textId="77777777" w:rsidR="007D4EEF" w:rsidRPr="00560C62" w:rsidRDefault="007D4EEF" w:rsidP="007D4EEF">
            <w:pPr>
              <w:suppressAutoHyphens w:val="0"/>
              <w:jc w:val="right"/>
              <w:rPr>
                <w:color w:val="000000"/>
                <w:sz w:val="22"/>
                <w:szCs w:val="22"/>
                <w:lang w:val="lv-LV" w:eastAsia="lv-LV"/>
              </w:rPr>
            </w:pPr>
            <w:r w:rsidRPr="00560C62">
              <w:rPr>
                <w:color w:val="000000"/>
                <w:sz w:val="22"/>
                <w:szCs w:val="22"/>
                <w:lang w:val="lv-LV" w:eastAsia="lv-LV"/>
              </w:rPr>
              <w:t>40</w:t>
            </w:r>
          </w:p>
        </w:tc>
      </w:tr>
      <w:tr w:rsidR="007D4EEF" w:rsidRPr="00560C62" w14:paraId="11A941BA" w14:textId="77777777" w:rsidTr="008303BF">
        <w:trPr>
          <w:trHeight w:val="315"/>
        </w:trPr>
        <w:tc>
          <w:tcPr>
            <w:tcW w:w="3817" w:type="dxa"/>
            <w:shd w:val="clear" w:color="auto" w:fill="auto"/>
            <w:noWrap/>
            <w:vAlign w:val="center"/>
            <w:hideMark/>
          </w:tcPr>
          <w:p w14:paraId="1EE8240F" w14:textId="77777777" w:rsidR="007D4EEF" w:rsidRPr="00560C62" w:rsidRDefault="007D4EEF" w:rsidP="007D4EEF">
            <w:pPr>
              <w:suppressAutoHyphens w:val="0"/>
              <w:rPr>
                <w:color w:val="000000"/>
                <w:sz w:val="22"/>
                <w:szCs w:val="22"/>
                <w:lang w:val="lv-LV" w:eastAsia="lv-LV"/>
              </w:rPr>
            </w:pPr>
            <w:r w:rsidRPr="00560C62">
              <w:rPr>
                <w:color w:val="000000"/>
                <w:sz w:val="22"/>
                <w:szCs w:val="22"/>
                <w:lang w:val="lv-LV" w:eastAsia="lv-LV"/>
              </w:rPr>
              <w:t xml:space="preserve">Pelēkā pīle  </w:t>
            </w:r>
            <w:proofErr w:type="spellStart"/>
            <w:r w:rsidRPr="00560C62">
              <w:rPr>
                <w:color w:val="000000"/>
                <w:sz w:val="22"/>
                <w:szCs w:val="22"/>
                <w:lang w:val="lv-LV" w:eastAsia="lv-LV"/>
              </w:rPr>
              <w:t>Anas</w:t>
            </w:r>
            <w:proofErr w:type="spellEnd"/>
            <w:r w:rsidRPr="00560C62">
              <w:rPr>
                <w:color w:val="000000"/>
                <w:sz w:val="22"/>
                <w:szCs w:val="22"/>
                <w:lang w:val="lv-LV" w:eastAsia="lv-LV"/>
              </w:rPr>
              <w:t xml:space="preserve"> </w:t>
            </w:r>
            <w:proofErr w:type="spellStart"/>
            <w:r w:rsidRPr="00560C62">
              <w:rPr>
                <w:color w:val="000000"/>
                <w:sz w:val="22"/>
                <w:szCs w:val="22"/>
                <w:lang w:val="lv-LV" w:eastAsia="lv-LV"/>
              </w:rPr>
              <w:t>strepera</w:t>
            </w:r>
            <w:proofErr w:type="spellEnd"/>
          </w:p>
        </w:tc>
        <w:tc>
          <w:tcPr>
            <w:tcW w:w="236" w:type="dxa"/>
            <w:shd w:val="clear" w:color="auto" w:fill="auto"/>
            <w:noWrap/>
            <w:vAlign w:val="bottom"/>
            <w:hideMark/>
          </w:tcPr>
          <w:p w14:paraId="4ABC160F" w14:textId="77777777" w:rsidR="007D4EEF" w:rsidRPr="00560C62" w:rsidRDefault="007D4EEF" w:rsidP="007D4EEF">
            <w:pPr>
              <w:suppressAutoHyphens w:val="0"/>
              <w:jc w:val="right"/>
              <w:rPr>
                <w:color w:val="000000"/>
                <w:sz w:val="22"/>
                <w:szCs w:val="22"/>
                <w:lang w:val="lv-LV" w:eastAsia="lv-LV"/>
              </w:rPr>
            </w:pPr>
            <w:r w:rsidRPr="00560C62">
              <w:rPr>
                <w:color w:val="000000"/>
                <w:sz w:val="22"/>
                <w:szCs w:val="22"/>
                <w:lang w:val="lv-LV" w:eastAsia="lv-LV"/>
              </w:rPr>
              <w:t>2</w:t>
            </w:r>
          </w:p>
        </w:tc>
        <w:tc>
          <w:tcPr>
            <w:tcW w:w="962" w:type="dxa"/>
            <w:shd w:val="clear" w:color="auto" w:fill="auto"/>
            <w:noWrap/>
            <w:vAlign w:val="bottom"/>
            <w:hideMark/>
          </w:tcPr>
          <w:p w14:paraId="2CA729A6" w14:textId="77777777" w:rsidR="007D4EEF" w:rsidRPr="00560C62" w:rsidRDefault="007D4EEF" w:rsidP="007D4EEF">
            <w:pPr>
              <w:suppressAutoHyphens w:val="0"/>
              <w:jc w:val="right"/>
              <w:rPr>
                <w:color w:val="000000"/>
                <w:sz w:val="22"/>
                <w:szCs w:val="22"/>
                <w:lang w:val="lv-LV" w:eastAsia="lv-LV"/>
              </w:rPr>
            </w:pPr>
          </w:p>
        </w:tc>
        <w:tc>
          <w:tcPr>
            <w:tcW w:w="1035" w:type="dxa"/>
            <w:shd w:val="clear" w:color="auto" w:fill="auto"/>
            <w:noWrap/>
            <w:vAlign w:val="bottom"/>
            <w:hideMark/>
          </w:tcPr>
          <w:p w14:paraId="23F583DF" w14:textId="77777777" w:rsidR="007D4EEF" w:rsidRPr="00560C62" w:rsidRDefault="007D4EEF" w:rsidP="007D4EEF">
            <w:pPr>
              <w:suppressAutoHyphens w:val="0"/>
              <w:jc w:val="right"/>
              <w:rPr>
                <w:color w:val="000000"/>
                <w:sz w:val="22"/>
                <w:szCs w:val="22"/>
                <w:lang w:val="lv-LV" w:eastAsia="lv-LV"/>
              </w:rPr>
            </w:pPr>
            <w:r w:rsidRPr="00560C62">
              <w:rPr>
                <w:color w:val="000000"/>
                <w:sz w:val="22"/>
                <w:szCs w:val="22"/>
                <w:lang w:val="lv-LV" w:eastAsia="lv-LV"/>
              </w:rPr>
              <w:t>1</w:t>
            </w:r>
          </w:p>
        </w:tc>
        <w:tc>
          <w:tcPr>
            <w:tcW w:w="1035" w:type="dxa"/>
            <w:shd w:val="clear" w:color="auto" w:fill="auto"/>
            <w:noWrap/>
            <w:vAlign w:val="bottom"/>
            <w:hideMark/>
          </w:tcPr>
          <w:p w14:paraId="1CD0CF31" w14:textId="77777777" w:rsidR="007D4EEF" w:rsidRPr="00560C62" w:rsidRDefault="007D4EEF" w:rsidP="007D4EEF">
            <w:pPr>
              <w:suppressAutoHyphens w:val="0"/>
              <w:jc w:val="right"/>
              <w:rPr>
                <w:color w:val="000000"/>
                <w:sz w:val="22"/>
                <w:szCs w:val="22"/>
                <w:lang w:val="lv-LV" w:eastAsia="lv-LV"/>
              </w:rPr>
            </w:pPr>
            <w:r w:rsidRPr="00560C62">
              <w:rPr>
                <w:color w:val="000000"/>
                <w:sz w:val="22"/>
                <w:szCs w:val="22"/>
                <w:lang w:val="lv-LV" w:eastAsia="lv-LV"/>
              </w:rPr>
              <w:t>3</w:t>
            </w:r>
          </w:p>
        </w:tc>
      </w:tr>
      <w:tr w:rsidR="007D4EEF" w:rsidRPr="00560C62" w14:paraId="74915448" w14:textId="77777777" w:rsidTr="008303BF">
        <w:trPr>
          <w:trHeight w:val="315"/>
        </w:trPr>
        <w:tc>
          <w:tcPr>
            <w:tcW w:w="3817" w:type="dxa"/>
            <w:shd w:val="clear" w:color="auto" w:fill="auto"/>
            <w:noWrap/>
            <w:vAlign w:val="center"/>
            <w:hideMark/>
          </w:tcPr>
          <w:p w14:paraId="254B3585" w14:textId="77777777" w:rsidR="007D4EEF" w:rsidRPr="00560C62" w:rsidRDefault="007D4EEF" w:rsidP="007D4EEF">
            <w:pPr>
              <w:suppressAutoHyphens w:val="0"/>
              <w:rPr>
                <w:color w:val="000000"/>
                <w:sz w:val="22"/>
                <w:szCs w:val="22"/>
                <w:lang w:val="lv-LV" w:eastAsia="lv-LV"/>
              </w:rPr>
            </w:pPr>
            <w:proofErr w:type="spellStart"/>
            <w:r w:rsidRPr="00560C62">
              <w:rPr>
                <w:color w:val="000000"/>
                <w:sz w:val="22"/>
                <w:szCs w:val="22"/>
                <w:lang w:val="lv-LV" w:eastAsia="lv-LV"/>
              </w:rPr>
              <w:t>Krīklis</w:t>
            </w:r>
            <w:proofErr w:type="spellEnd"/>
            <w:r w:rsidRPr="00560C62">
              <w:rPr>
                <w:color w:val="000000"/>
                <w:sz w:val="22"/>
                <w:szCs w:val="22"/>
                <w:lang w:val="lv-LV" w:eastAsia="lv-LV"/>
              </w:rPr>
              <w:t xml:space="preserve"> </w:t>
            </w:r>
            <w:proofErr w:type="spellStart"/>
            <w:r w:rsidRPr="00560C62">
              <w:rPr>
                <w:color w:val="000000"/>
                <w:sz w:val="22"/>
                <w:szCs w:val="22"/>
                <w:lang w:val="lv-LV" w:eastAsia="lv-LV"/>
              </w:rPr>
              <w:t>Anas</w:t>
            </w:r>
            <w:proofErr w:type="spellEnd"/>
            <w:r w:rsidRPr="00560C62">
              <w:rPr>
                <w:color w:val="000000"/>
                <w:sz w:val="22"/>
                <w:szCs w:val="22"/>
                <w:lang w:val="lv-LV" w:eastAsia="lv-LV"/>
              </w:rPr>
              <w:t xml:space="preserve"> </w:t>
            </w:r>
            <w:proofErr w:type="spellStart"/>
            <w:r w:rsidRPr="00560C62">
              <w:rPr>
                <w:color w:val="000000"/>
                <w:sz w:val="22"/>
                <w:szCs w:val="22"/>
                <w:lang w:val="lv-LV" w:eastAsia="lv-LV"/>
              </w:rPr>
              <w:t>crecca</w:t>
            </w:r>
            <w:proofErr w:type="spellEnd"/>
          </w:p>
        </w:tc>
        <w:tc>
          <w:tcPr>
            <w:tcW w:w="236" w:type="dxa"/>
            <w:shd w:val="clear" w:color="auto" w:fill="auto"/>
            <w:noWrap/>
            <w:vAlign w:val="bottom"/>
            <w:hideMark/>
          </w:tcPr>
          <w:p w14:paraId="5150E497" w14:textId="77777777" w:rsidR="007D4EEF" w:rsidRPr="00560C62" w:rsidRDefault="007D4EEF" w:rsidP="007D4EEF">
            <w:pPr>
              <w:suppressAutoHyphens w:val="0"/>
              <w:jc w:val="right"/>
              <w:rPr>
                <w:color w:val="000000"/>
                <w:sz w:val="22"/>
                <w:szCs w:val="22"/>
                <w:lang w:val="lv-LV" w:eastAsia="lv-LV"/>
              </w:rPr>
            </w:pPr>
            <w:r w:rsidRPr="00560C62">
              <w:rPr>
                <w:color w:val="000000"/>
                <w:sz w:val="22"/>
                <w:szCs w:val="22"/>
                <w:lang w:val="lv-LV" w:eastAsia="lv-LV"/>
              </w:rPr>
              <w:t>15</w:t>
            </w:r>
          </w:p>
        </w:tc>
        <w:tc>
          <w:tcPr>
            <w:tcW w:w="962" w:type="dxa"/>
            <w:shd w:val="clear" w:color="auto" w:fill="auto"/>
            <w:noWrap/>
            <w:vAlign w:val="bottom"/>
            <w:hideMark/>
          </w:tcPr>
          <w:p w14:paraId="275E5451" w14:textId="77777777" w:rsidR="007D4EEF" w:rsidRPr="00560C62" w:rsidRDefault="007D4EEF" w:rsidP="007D4EEF">
            <w:pPr>
              <w:suppressAutoHyphens w:val="0"/>
              <w:jc w:val="right"/>
              <w:rPr>
                <w:color w:val="000000"/>
                <w:sz w:val="22"/>
                <w:szCs w:val="22"/>
                <w:lang w:val="lv-LV" w:eastAsia="lv-LV"/>
              </w:rPr>
            </w:pPr>
          </w:p>
        </w:tc>
        <w:tc>
          <w:tcPr>
            <w:tcW w:w="1035" w:type="dxa"/>
            <w:shd w:val="clear" w:color="auto" w:fill="auto"/>
            <w:noWrap/>
            <w:vAlign w:val="bottom"/>
            <w:hideMark/>
          </w:tcPr>
          <w:p w14:paraId="68D56AA2" w14:textId="77777777" w:rsidR="007D4EEF" w:rsidRPr="00560C62" w:rsidRDefault="007D4EEF" w:rsidP="007D4EEF">
            <w:pPr>
              <w:suppressAutoHyphens w:val="0"/>
              <w:jc w:val="right"/>
              <w:rPr>
                <w:color w:val="000000"/>
                <w:sz w:val="22"/>
                <w:szCs w:val="22"/>
                <w:lang w:val="lv-LV" w:eastAsia="lv-LV"/>
              </w:rPr>
            </w:pPr>
            <w:r w:rsidRPr="00560C62">
              <w:rPr>
                <w:color w:val="000000"/>
                <w:sz w:val="22"/>
                <w:szCs w:val="22"/>
                <w:lang w:val="lv-LV" w:eastAsia="lv-LV"/>
              </w:rPr>
              <w:t>3</w:t>
            </w:r>
          </w:p>
        </w:tc>
        <w:tc>
          <w:tcPr>
            <w:tcW w:w="1035" w:type="dxa"/>
            <w:shd w:val="clear" w:color="auto" w:fill="auto"/>
            <w:noWrap/>
            <w:vAlign w:val="bottom"/>
            <w:hideMark/>
          </w:tcPr>
          <w:p w14:paraId="5E68C66E" w14:textId="77777777" w:rsidR="007D4EEF" w:rsidRPr="00560C62" w:rsidRDefault="007D4EEF" w:rsidP="007D4EEF">
            <w:pPr>
              <w:suppressAutoHyphens w:val="0"/>
              <w:jc w:val="right"/>
              <w:rPr>
                <w:color w:val="000000"/>
                <w:sz w:val="22"/>
                <w:szCs w:val="22"/>
                <w:lang w:val="lv-LV" w:eastAsia="lv-LV"/>
              </w:rPr>
            </w:pPr>
            <w:r w:rsidRPr="00560C62">
              <w:rPr>
                <w:color w:val="000000"/>
                <w:sz w:val="22"/>
                <w:szCs w:val="22"/>
                <w:lang w:val="lv-LV" w:eastAsia="lv-LV"/>
              </w:rPr>
              <w:t>18</w:t>
            </w:r>
          </w:p>
        </w:tc>
      </w:tr>
      <w:tr w:rsidR="007D4EEF" w:rsidRPr="00560C62" w14:paraId="5A40BBA2" w14:textId="77777777" w:rsidTr="008303BF">
        <w:trPr>
          <w:trHeight w:val="315"/>
        </w:trPr>
        <w:tc>
          <w:tcPr>
            <w:tcW w:w="3817" w:type="dxa"/>
            <w:shd w:val="clear" w:color="auto" w:fill="auto"/>
            <w:noWrap/>
            <w:vAlign w:val="center"/>
            <w:hideMark/>
          </w:tcPr>
          <w:p w14:paraId="065B44B2" w14:textId="77777777" w:rsidR="007D4EEF" w:rsidRPr="00560C62" w:rsidRDefault="007D4EEF" w:rsidP="007D4EEF">
            <w:pPr>
              <w:suppressAutoHyphens w:val="0"/>
              <w:rPr>
                <w:color w:val="000000"/>
                <w:sz w:val="22"/>
                <w:szCs w:val="22"/>
                <w:lang w:val="lv-LV" w:eastAsia="lv-LV"/>
              </w:rPr>
            </w:pPr>
            <w:r w:rsidRPr="00560C62">
              <w:rPr>
                <w:color w:val="000000"/>
                <w:sz w:val="22"/>
                <w:szCs w:val="22"/>
                <w:lang w:val="lv-LV" w:eastAsia="lv-LV"/>
              </w:rPr>
              <w:t xml:space="preserve">Meža pīle </w:t>
            </w:r>
            <w:proofErr w:type="spellStart"/>
            <w:r w:rsidRPr="00560C62">
              <w:rPr>
                <w:color w:val="000000"/>
                <w:sz w:val="22"/>
                <w:szCs w:val="22"/>
                <w:lang w:val="lv-LV" w:eastAsia="lv-LV"/>
              </w:rPr>
              <w:t>Anas</w:t>
            </w:r>
            <w:proofErr w:type="spellEnd"/>
            <w:r w:rsidRPr="00560C62">
              <w:rPr>
                <w:color w:val="000000"/>
                <w:sz w:val="22"/>
                <w:szCs w:val="22"/>
                <w:lang w:val="lv-LV" w:eastAsia="lv-LV"/>
              </w:rPr>
              <w:t xml:space="preserve"> </w:t>
            </w:r>
            <w:proofErr w:type="spellStart"/>
            <w:r w:rsidRPr="00560C62">
              <w:rPr>
                <w:color w:val="000000"/>
                <w:sz w:val="22"/>
                <w:szCs w:val="22"/>
                <w:lang w:val="lv-LV" w:eastAsia="lv-LV"/>
              </w:rPr>
              <w:t>platyrhynchos</w:t>
            </w:r>
            <w:proofErr w:type="spellEnd"/>
          </w:p>
        </w:tc>
        <w:tc>
          <w:tcPr>
            <w:tcW w:w="236" w:type="dxa"/>
            <w:shd w:val="clear" w:color="auto" w:fill="auto"/>
            <w:noWrap/>
            <w:vAlign w:val="bottom"/>
            <w:hideMark/>
          </w:tcPr>
          <w:p w14:paraId="766721EC" w14:textId="77777777" w:rsidR="007D4EEF" w:rsidRPr="00560C62" w:rsidRDefault="007D4EEF" w:rsidP="007D4EEF">
            <w:pPr>
              <w:suppressAutoHyphens w:val="0"/>
              <w:jc w:val="right"/>
              <w:rPr>
                <w:color w:val="000000"/>
                <w:sz w:val="22"/>
                <w:szCs w:val="22"/>
                <w:lang w:val="lv-LV" w:eastAsia="lv-LV"/>
              </w:rPr>
            </w:pPr>
            <w:r w:rsidRPr="00560C62">
              <w:rPr>
                <w:color w:val="000000"/>
                <w:sz w:val="22"/>
                <w:szCs w:val="22"/>
                <w:lang w:val="lv-LV" w:eastAsia="lv-LV"/>
              </w:rPr>
              <w:t>4405</w:t>
            </w:r>
          </w:p>
        </w:tc>
        <w:tc>
          <w:tcPr>
            <w:tcW w:w="962" w:type="dxa"/>
            <w:shd w:val="clear" w:color="auto" w:fill="auto"/>
            <w:noWrap/>
            <w:vAlign w:val="bottom"/>
            <w:hideMark/>
          </w:tcPr>
          <w:p w14:paraId="6D8D62F4" w14:textId="77777777" w:rsidR="007D4EEF" w:rsidRPr="00560C62" w:rsidRDefault="007D4EEF" w:rsidP="007D4EEF">
            <w:pPr>
              <w:suppressAutoHyphens w:val="0"/>
              <w:jc w:val="right"/>
              <w:rPr>
                <w:color w:val="000000"/>
                <w:sz w:val="22"/>
                <w:szCs w:val="22"/>
                <w:lang w:val="lv-LV" w:eastAsia="lv-LV"/>
              </w:rPr>
            </w:pPr>
          </w:p>
        </w:tc>
        <w:tc>
          <w:tcPr>
            <w:tcW w:w="1035" w:type="dxa"/>
            <w:shd w:val="clear" w:color="auto" w:fill="auto"/>
            <w:noWrap/>
            <w:vAlign w:val="bottom"/>
            <w:hideMark/>
          </w:tcPr>
          <w:p w14:paraId="641A0D2B" w14:textId="3CEDC631" w:rsidR="007D4EEF" w:rsidRPr="00560C62" w:rsidRDefault="007D4EEF" w:rsidP="00110043">
            <w:pPr>
              <w:suppressAutoHyphens w:val="0"/>
              <w:jc w:val="right"/>
              <w:rPr>
                <w:color w:val="000000"/>
                <w:sz w:val="22"/>
                <w:szCs w:val="22"/>
                <w:lang w:val="lv-LV" w:eastAsia="lv-LV"/>
              </w:rPr>
            </w:pPr>
            <w:r w:rsidRPr="00560C62">
              <w:rPr>
                <w:color w:val="000000"/>
                <w:sz w:val="22"/>
                <w:szCs w:val="22"/>
                <w:lang w:val="lv-LV" w:eastAsia="lv-LV"/>
              </w:rPr>
              <w:t>1</w:t>
            </w:r>
            <w:r w:rsidR="00110043">
              <w:rPr>
                <w:color w:val="000000"/>
                <w:sz w:val="22"/>
                <w:szCs w:val="22"/>
                <w:lang w:val="lv-LV" w:eastAsia="lv-LV"/>
              </w:rPr>
              <w:t>1015</w:t>
            </w:r>
          </w:p>
        </w:tc>
        <w:tc>
          <w:tcPr>
            <w:tcW w:w="1035" w:type="dxa"/>
            <w:shd w:val="clear" w:color="auto" w:fill="auto"/>
            <w:noWrap/>
            <w:vAlign w:val="bottom"/>
            <w:hideMark/>
          </w:tcPr>
          <w:p w14:paraId="5678256D" w14:textId="0D1862D2" w:rsidR="007D4EEF" w:rsidRPr="00560C62" w:rsidRDefault="007D4EEF" w:rsidP="00110043">
            <w:pPr>
              <w:suppressAutoHyphens w:val="0"/>
              <w:jc w:val="right"/>
              <w:rPr>
                <w:color w:val="000000"/>
                <w:sz w:val="22"/>
                <w:szCs w:val="22"/>
                <w:lang w:val="lv-LV" w:eastAsia="lv-LV"/>
              </w:rPr>
            </w:pPr>
            <w:r w:rsidRPr="00560C62">
              <w:rPr>
                <w:color w:val="000000"/>
                <w:sz w:val="22"/>
                <w:szCs w:val="22"/>
                <w:lang w:val="lv-LV" w:eastAsia="lv-LV"/>
              </w:rPr>
              <w:t>1</w:t>
            </w:r>
            <w:r w:rsidR="00110043">
              <w:rPr>
                <w:color w:val="000000"/>
                <w:sz w:val="22"/>
                <w:szCs w:val="22"/>
                <w:lang w:val="lv-LV" w:eastAsia="lv-LV"/>
              </w:rPr>
              <w:t>5420</w:t>
            </w:r>
          </w:p>
        </w:tc>
      </w:tr>
      <w:tr w:rsidR="007D4EEF" w:rsidRPr="00560C62" w14:paraId="3E513988" w14:textId="77777777" w:rsidTr="008303BF">
        <w:trPr>
          <w:trHeight w:val="315"/>
        </w:trPr>
        <w:tc>
          <w:tcPr>
            <w:tcW w:w="3817" w:type="dxa"/>
            <w:shd w:val="clear" w:color="auto" w:fill="auto"/>
            <w:noWrap/>
            <w:vAlign w:val="center"/>
            <w:hideMark/>
          </w:tcPr>
          <w:p w14:paraId="006B2B6B" w14:textId="77777777" w:rsidR="007D4EEF" w:rsidRPr="00560C62" w:rsidRDefault="007D4EEF" w:rsidP="007D4EEF">
            <w:pPr>
              <w:suppressAutoHyphens w:val="0"/>
              <w:rPr>
                <w:color w:val="000000"/>
                <w:sz w:val="22"/>
                <w:szCs w:val="22"/>
                <w:lang w:val="lv-LV" w:eastAsia="lv-LV"/>
              </w:rPr>
            </w:pPr>
            <w:proofErr w:type="spellStart"/>
            <w:r w:rsidRPr="00560C62">
              <w:rPr>
                <w:color w:val="000000"/>
                <w:sz w:val="22"/>
                <w:szCs w:val="22"/>
                <w:lang w:val="lv-LV" w:eastAsia="lv-LV"/>
              </w:rPr>
              <w:t>Cekulpīle</w:t>
            </w:r>
            <w:proofErr w:type="spellEnd"/>
            <w:r w:rsidRPr="00560C62">
              <w:rPr>
                <w:color w:val="000000"/>
                <w:sz w:val="22"/>
                <w:szCs w:val="22"/>
                <w:lang w:val="lv-LV" w:eastAsia="lv-LV"/>
              </w:rPr>
              <w:t xml:space="preserve"> </w:t>
            </w:r>
            <w:proofErr w:type="spellStart"/>
            <w:r w:rsidRPr="00560C62">
              <w:rPr>
                <w:color w:val="000000"/>
                <w:sz w:val="22"/>
                <w:szCs w:val="22"/>
                <w:lang w:val="lv-LV" w:eastAsia="lv-LV"/>
              </w:rPr>
              <w:t>Aythya</w:t>
            </w:r>
            <w:proofErr w:type="spellEnd"/>
            <w:r w:rsidRPr="00560C62">
              <w:rPr>
                <w:color w:val="000000"/>
                <w:sz w:val="22"/>
                <w:szCs w:val="22"/>
                <w:lang w:val="lv-LV" w:eastAsia="lv-LV"/>
              </w:rPr>
              <w:t xml:space="preserve"> </w:t>
            </w:r>
            <w:proofErr w:type="spellStart"/>
            <w:r w:rsidRPr="00560C62">
              <w:rPr>
                <w:color w:val="000000"/>
                <w:sz w:val="22"/>
                <w:szCs w:val="22"/>
                <w:lang w:val="lv-LV" w:eastAsia="lv-LV"/>
              </w:rPr>
              <w:t>fuligula</w:t>
            </w:r>
            <w:proofErr w:type="spellEnd"/>
          </w:p>
        </w:tc>
        <w:tc>
          <w:tcPr>
            <w:tcW w:w="236" w:type="dxa"/>
            <w:shd w:val="clear" w:color="auto" w:fill="auto"/>
            <w:noWrap/>
            <w:vAlign w:val="bottom"/>
            <w:hideMark/>
          </w:tcPr>
          <w:p w14:paraId="2A6D5B20" w14:textId="77777777" w:rsidR="007D4EEF" w:rsidRPr="00560C62" w:rsidRDefault="007D4EEF" w:rsidP="007D4EEF">
            <w:pPr>
              <w:suppressAutoHyphens w:val="0"/>
              <w:jc w:val="right"/>
              <w:rPr>
                <w:color w:val="000000"/>
                <w:sz w:val="22"/>
                <w:szCs w:val="22"/>
                <w:lang w:val="lv-LV" w:eastAsia="lv-LV"/>
              </w:rPr>
            </w:pPr>
            <w:r w:rsidRPr="00560C62">
              <w:rPr>
                <w:color w:val="000000"/>
                <w:sz w:val="22"/>
                <w:szCs w:val="22"/>
                <w:lang w:val="lv-LV" w:eastAsia="lv-LV"/>
              </w:rPr>
              <w:t>1</w:t>
            </w:r>
          </w:p>
        </w:tc>
        <w:tc>
          <w:tcPr>
            <w:tcW w:w="962" w:type="dxa"/>
            <w:shd w:val="clear" w:color="auto" w:fill="auto"/>
            <w:noWrap/>
            <w:vAlign w:val="bottom"/>
            <w:hideMark/>
          </w:tcPr>
          <w:p w14:paraId="404D9765" w14:textId="77777777" w:rsidR="007D4EEF" w:rsidRPr="00560C62" w:rsidRDefault="007D4EEF" w:rsidP="007D4EEF">
            <w:pPr>
              <w:suppressAutoHyphens w:val="0"/>
              <w:jc w:val="right"/>
              <w:rPr>
                <w:color w:val="000000"/>
                <w:sz w:val="22"/>
                <w:szCs w:val="22"/>
                <w:lang w:val="lv-LV" w:eastAsia="lv-LV"/>
              </w:rPr>
            </w:pPr>
          </w:p>
        </w:tc>
        <w:tc>
          <w:tcPr>
            <w:tcW w:w="1035" w:type="dxa"/>
            <w:shd w:val="clear" w:color="auto" w:fill="auto"/>
            <w:noWrap/>
            <w:vAlign w:val="bottom"/>
            <w:hideMark/>
          </w:tcPr>
          <w:p w14:paraId="7BB5C894" w14:textId="77777777" w:rsidR="007D4EEF" w:rsidRPr="00560C62" w:rsidRDefault="007D4EEF" w:rsidP="007D4EEF">
            <w:pPr>
              <w:suppressAutoHyphens w:val="0"/>
              <w:jc w:val="right"/>
              <w:rPr>
                <w:color w:val="000000"/>
                <w:sz w:val="22"/>
                <w:szCs w:val="22"/>
                <w:lang w:val="lv-LV" w:eastAsia="lv-LV"/>
              </w:rPr>
            </w:pPr>
            <w:r w:rsidRPr="00560C62">
              <w:rPr>
                <w:color w:val="000000"/>
                <w:sz w:val="22"/>
                <w:szCs w:val="22"/>
                <w:lang w:val="lv-LV" w:eastAsia="lv-LV"/>
              </w:rPr>
              <w:t>2</w:t>
            </w:r>
          </w:p>
        </w:tc>
        <w:tc>
          <w:tcPr>
            <w:tcW w:w="1035" w:type="dxa"/>
            <w:shd w:val="clear" w:color="auto" w:fill="auto"/>
            <w:noWrap/>
            <w:vAlign w:val="bottom"/>
            <w:hideMark/>
          </w:tcPr>
          <w:p w14:paraId="07DCD7D8" w14:textId="77777777" w:rsidR="007D4EEF" w:rsidRPr="00560C62" w:rsidRDefault="007D4EEF" w:rsidP="007D4EEF">
            <w:pPr>
              <w:suppressAutoHyphens w:val="0"/>
              <w:jc w:val="right"/>
              <w:rPr>
                <w:color w:val="000000"/>
                <w:sz w:val="22"/>
                <w:szCs w:val="22"/>
                <w:lang w:val="lv-LV" w:eastAsia="lv-LV"/>
              </w:rPr>
            </w:pPr>
            <w:r w:rsidRPr="00560C62">
              <w:rPr>
                <w:color w:val="000000"/>
                <w:sz w:val="22"/>
                <w:szCs w:val="22"/>
                <w:lang w:val="lv-LV" w:eastAsia="lv-LV"/>
              </w:rPr>
              <w:t>3</w:t>
            </w:r>
          </w:p>
        </w:tc>
      </w:tr>
      <w:tr w:rsidR="007D4EEF" w:rsidRPr="00560C62" w14:paraId="2D9D25D4" w14:textId="77777777" w:rsidTr="008303BF">
        <w:trPr>
          <w:trHeight w:val="315"/>
        </w:trPr>
        <w:tc>
          <w:tcPr>
            <w:tcW w:w="3817" w:type="dxa"/>
            <w:shd w:val="clear" w:color="auto" w:fill="auto"/>
            <w:noWrap/>
            <w:vAlign w:val="center"/>
            <w:hideMark/>
          </w:tcPr>
          <w:p w14:paraId="4D18FBDC" w14:textId="77777777" w:rsidR="007D4EEF" w:rsidRPr="00560C62" w:rsidRDefault="007D4EEF" w:rsidP="007D4EEF">
            <w:pPr>
              <w:suppressAutoHyphens w:val="0"/>
              <w:rPr>
                <w:color w:val="000000"/>
                <w:sz w:val="22"/>
                <w:szCs w:val="22"/>
                <w:lang w:val="lv-LV" w:eastAsia="lv-LV"/>
              </w:rPr>
            </w:pPr>
            <w:r w:rsidRPr="00560C62">
              <w:rPr>
                <w:color w:val="000000"/>
                <w:sz w:val="22"/>
                <w:szCs w:val="22"/>
                <w:lang w:val="lv-LV" w:eastAsia="lv-LV"/>
              </w:rPr>
              <w:t xml:space="preserve">Gaigala </w:t>
            </w:r>
            <w:proofErr w:type="spellStart"/>
            <w:r w:rsidRPr="00560C62">
              <w:rPr>
                <w:color w:val="000000"/>
                <w:sz w:val="22"/>
                <w:szCs w:val="22"/>
                <w:lang w:val="lv-LV" w:eastAsia="lv-LV"/>
              </w:rPr>
              <w:t>Bucephala</w:t>
            </w:r>
            <w:proofErr w:type="spellEnd"/>
            <w:r w:rsidRPr="00560C62">
              <w:rPr>
                <w:color w:val="000000"/>
                <w:sz w:val="22"/>
                <w:szCs w:val="22"/>
                <w:lang w:val="lv-LV" w:eastAsia="lv-LV"/>
              </w:rPr>
              <w:t xml:space="preserve"> </w:t>
            </w:r>
            <w:proofErr w:type="spellStart"/>
            <w:r w:rsidRPr="00560C62">
              <w:rPr>
                <w:color w:val="000000"/>
                <w:sz w:val="22"/>
                <w:szCs w:val="22"/>
                <w:lang w:val="lv-LV" w:eastAsia="lv-LV"/>
              </w:rPr>
              <w:t>clangula</w:t>
            </w:r>
            <w:proofErr w:type="spellEnd"/>
          </w:p>
        </w:tc>
        <w:tc>
          <w:tcPr>
            <w:tcW w:w="236" w:type="dxa"/>
            <w:shd w:val="clear" w:color="auto" w:fill="auto"/>
            <w:noWrap/>
            <w:vAlign w:val="bottom"/>
            <w:hideMark/>
          </w:tcPr>
          <w:p w14:paraId="5282FE83" w14:textId="77777777" w:rsidR="007D4EEF" w:rsidRPr="00560C62" w:rsidRDefault="007D4EEF" w:rsidP="007D4EEF">
            <w:pPr>
              <w:suppressAutoHyphens w:val="0"/>
              <w:jc w:val="right"/>
              <w:rPr>
                <w:color w:val="000000"/>
                <w:sz w:val="22"/>
                <w:szCs w:val="22"/>
                <w:lang w:val="lv-LV" w:eastAsia="lv-LV"/>
              </w:rPr>
            </w:pPr>
            <w:r w:rsidRPr="00560C62">
              <w:rPr>
                <w:color w:val="000000"/>
                <w:sz w:val="22"/>
                <w:szCs w:val="22"/>
                <w:lang w:val="lv-LV" w:eastAsia="lv-LV"/>
              </w:rPr>
              <w:t>119</w:t>
            </w:r>
          </w:p>
        </w:tc>
        <w:tc>
          <w:tcPr>
            <w:tcW w:w="962" w:type="dxa"/>
            <w:shd w:val="clear" w:color="auto" w:fill="auto"/>
            <w:noWrap/>
            <w:vAlign w:val="bottom"/>
            <w:hideMark/>
          </w:tcPr>
          <w:p w14:paraId="066ACE65" w14:textId="77777777" w:rsidR="007D4EEF" w:rsidRPr="00560C62" w:rsidRDefault="007D4EEF" w:rsidP="007D4EEF">
            <w:pPr>
              <w:suppressAutoHyphens w:val="0"/>
              <w:jc w:val="right"/>
              <w:rPr>
                <w:color w:val="000000"/>
                <w:sz w:val="22"/>
                <w:szCs w:val="22"/>
                <w:lang w:val="lv-LV" w:eastAsia="lv-LV"/>
              </w:rPr>
            </w:pPr>
            <w:r w:rsidRPr="00560C62">
              <w:rPr>
                <w:color w:val="000000"/>
                <w:sz w:val="22"/>
                <w:szCs w:val="22"/>
                <w:lang w:val="lv-LV" w:eastAsia="lv-LV"/>
              </w:rPr>
              <w:t>1</w:t>
            </w:r>
          </w:p>
        </w:tc>
        <w:tc>
          <w:tcPr>
            <w:tcW w:w="1035" w:type="dxa"/>
            <w:shd w:val="clear" w:color="auto" w:fill="auto"/>
            <w:noWrap/>
            <w:vAlign w:val="bottom"/>
            <w:hideMark/>
          </w:tcPr>
          <w:p w14:paraId="4A7CB442" w14:textId="229BB59E" w:rsidR="007D4EEF" w:rsidRPr="00560C62" w:rsidRDefault="007D4EEF" w:rsidP="00110043">
            <w:pPr>
              <w:suppressAutoHyphens w:val="0"/>
              <w:jc w:val="right"/>
              <w:rPr>
                <w:color w:val="000000"/>
                <w:sz w:val="22"/>
                <w:szCs w:val="22"/>
                <w:lang w:val="lv-LV" w:eastAsia="lv-LV"/>
              </w:rPr>
            </w:pPr>
            <w:r w:rsidRPr="00560C62">
              <w:rPr>
                <w:color w:val="000000"/>
                <w:sz w:val="22"/>
                <w:szCs w:val="22"/>
                <w:lang w:val="lv-LV" w:eastAsia="lv-LV"/>
              </w:rPr>
              <w:t>1</w:t>
            </w:r>
            <w:r w:rsidR="00110043">
              <w:rPr>
                <w:color w:val="000000"/>
                <w:sz w:val="22"/>
                <w:szCs w:val="22"/>
                <w:lang w:val="lv-LV" w:eastAsia="lv-LV"/>
              </w:rPr>
              <w:t>80</w:t>
            </w:r>
          </w:p>
        </w:tc>
        <w:tc>
          <w:tcPr>
            <w:tcW w:w="1035" w:type="dxa"/>
            <w:shd w:val="clear" w:color="auto" w:fill="auto"/>
            <w:noWrap/>
            <w:vAlign w:val="bottom"/>
            <w:hideMark/>
          </w:tcPr>
          <w:p w14:paraId="2D1C3154" w14:textId="09989F46" w:rsidR="007D4EEF" w:rsidRPr="00560C62" w:rsidRDefault="00110043" w:rsidP="007D4EEF">
            <w:pPr>
              <w:suppressAutoHyphens w:val="0"/>
              <w:jc w:val="right"/>
              <w:rPr>
                <w:color w:val="000000"/>
                <w:sz w:val="22"/>
                <w:szCs w:val="22"/>
                <w:lang w:val="lv-LV" w:eastAsia="lv-LV"/>
              </w:rPr>
            </w:pPr>
            <w:r>
              <w:rPr>
                <w:color w:val="000000"/>
                <w:sz w:val="22"/>
                <w:szCs w:val="22"/>
                <w:lang w:val="lv-LV" w:eastAsia="lv-LV"/>
              </w:rPr>
              <w:t>300</w:t>
            </w:r>
          </w:p>
        </w:tc>
      </w:tr>
      <w:tr w:rsidR="007D4EEF" w:rsidRPr="00560C62" w14:paraId="6E1533C8" w14:textId="77777777" w:rsidTr="008303BF">
        <w:trPr>
          <w:trHeight w:val="315"/>
        </w:trPr>
        <w:tc>
          <w:tcPr>
            <w:tcW w:w="3817" w:type="dxa"/>
            <w:shd w:val="clear" w:color="auto" w:fill="auto"/>
            <w:noWrap/>
            <w:vAlign w:val="center"/>
            <w:hideMark/>
          </w:tcPr>
          <w:p w14:paraId="00C10658" w14:textId="77777777" w:rsidR="007D4EEF" w:rsidRPr="00560C62" w:rsidRDefault="007D4EEF" w:rsidP="007D4EEF">
            <w:pPr>
              <w:suppressAutoHyphens w:val="0"/>
              <w:rPr>
                <w:color w:val="000000"/>
                <w:sz w:val="22"/>
                <w:szCs w:val="22"/>
                <w:lang w:val="lv-LV" w:eastAsia="lv-LV"/>
              </w:rPr>
            </w:pPr>
            <w:r w:rsidRPr="00560C62">
              <w:rPr>
                <w:color w:val="000000"/>
                <w:sz w:val="22"/>
                <w:szCs w:val="22"/>
                <w:lang w:val="lv-LV" w:eastAsia="lv-LV"/>
              </w:rPr>
              <w:t xml:space="preserve">Mazā gaura </w:t>
            </w:r>
            <w:proofErr w:type="spellStart"/>
            <w:r w:rsidRPr="00560C62">
              <w:rPr>
                <w:color w:val="000000"/>
                <w:sz w:val="22"/>
                <w:szCs w:val="22"/>
                <w:lang w:val="lv-LV" w:eastAsia="lv-LV"/>
              </w:rPr>
              <w:t>Mergellus</w:t>
            </w:r>
            <w:proofErr w:type="spellEnd"/>
            <w:r w:rsidRPr="00560C62">
              <w:rPr>
                <w:color w:val="000000"/>
                <w:sz w:val="22"/>
                <w:szCs w:val="22"/>
                <w:lang w:val="lv-LV" w:eastAsia="lv-LV"/>
              </w:rPr>
              <w:t xml:space="preserve"> </w:t>
            </w:r>
            <w:proofErr w:type="spellStart"/>
            <w:r w:rsidRPr="00560C62">
              <w:rPr>
                <w:color w:val="000000"/>
                <w:sz w:val="22"/>
                <w:szCs w:val="22"/>
                <w:lang w:val="lv-LV" w:eastAsia="lv-LV"/>
              </w:rPr>
              <w:t>albellus</w:t>
            </w:r>
            <w:proofErr w:type="spellEnd"/>
          </w:p>
        </w:tc>
        <w:tc>
          <w:tcPr>
            <w:tcW w:w="236" w:type="dxa"/>
            <w:shd w:val="clear" w:color="auto" w:fill="auto"/>
            <w:noWrap/>
            <w:vAlign w:val="bottom"/>
            <w:hideMark/>
          </w:tcPr>
          <w:p w14:paraId="081D06A9" w14:textId="77777777" w:rsidR="007D4EEF" w:rsidRPr="00560C62" w:rsidRDefault="007D4EEF" w:rsidP="007D4EEF">
            <w:pPr>
              <w:suppressAutoHyphens w:val="0"/>
              <w:jc w:val="right"/>
              <w:rPr>
                <w:color w:val="000000"/>
                <w:sz w:val="22"/>
                <w:szCs w:val="22"/>
                <w:lang w:val="lv-LV" w:eastAsia="lv-LV"/>
              </w:rPr>
            </w:pPr>
            <w:r w:rsidRPr="00560C62">
              <w:rPr>
                <w:color w:val="000000"/>
                <w:sz w:val="22"/>
                <w:szCs w:val="22"/>
                <w:lang w:val="lv-LV" w:eastAsia="lv-LV"/>
              </w:rPr>
              <w:t>6</w:t>
            </w:r>
          </w:p>
        </w:tc>
        <w:tc>
          <w:tcPr>
            <w:tcW w:w="962" w:type="dxa"/>
            <w:shd w:val="clear" w:color="auto" w:fill="auto"/>
            <w:noWrap/>
            <w:vAlign w:val="bottom"/>
            <w:hideMark/>
          </w:tcPr>
          <w:p w14:paraId="5C9526B5" w14:textId="77777777" w:rsidR="007D4EEF" w:rsidRPr="00560C62" w:rsidRDefault="007D4EEF" w:rsidP="007D4EEF">
            <w:pPr>
              <w:suppressAutoHyphens w:val="0"/>
              <w:jc w:val="right"/>
              <w:rPr>
                <w:color w:val="000000"/>
                <w:sz w:val="22"/>
                <w:szCs w:val="22"/>
                <w:lang w:val="lv-LV" w:eastAsia="lv-LV"/>
              </w:rPr>
            </w:pPr>
            <w:r w:rsidRPr="00560C62">
              <w:rPr>
                <w:color w:val="000000"/>
                <w:sz w:val="22"/>
                <w:szCs w:val="22"/>
                <w:lang w:val="lv-LV" w:eastAsia="lv-LV"/>
              </w:rPr>
              <w:t>6</w:t>
            </w:r>
          </w:p>
        </w:tc>
        <w:tc>
          <w:tcPr>
            <w:tcW w:w="1035" w:type="dxa"/>
            <w:shd w:val="clear" w:color="auto" w:fill="auto"/>
            <w:noWrap/>
            <w:vAlign w:val="bottom"/>
            <w:hideMark/>
          </w:tcPr>
          <w:p w14:paraId="60FAE4A0" w14:textId="77777777" w:rsidR="007D4EEF" w:rsidRPr="00560C62" w:rsidRDefault="007D4EEF" w:rsidP="007D4EEF">
            <w:pPr>
              <w:suppressAutoHyphens w:val="0"/>
              <w:jc w:val="right"/>
              <w:rPr>
                <w:color w:val="000000"/>
                <w:sz w:val="22"/>
                <w:szCs w:val="22"/>
                <w:lang w:val="lv-LV" w:eastAsia="lv-LV"/>
              </w:rPr>
            </w:pPr>
            <w:r w:rsidRPr="00560C62">
              <w:rPr>
                <w:color w:val="000000"/>
                <w:sz w:val="22"/>
                <w:szCs w:val="22"/>
                <w:lang w:val="lv-LV" w:eastAsia="lv-LV"/>
              </w:rPr>
              <w:t>1</w:t>
            </w:r>
          </w:p>
        </w:tc>
        <w:tc>
          <w:tcPr>
            <w:tcW w:w="1035" w:type="dxa"/>
            <w:shd w:val="clear" w:color="auto" w:fill="auto"/>
            <w:noWrap/>
            <w:vAlign w:val="bottom"/>
            <w:hideMark/>
          </w:tcPr>
          <w:p w14:paraId="1421C1D1" w14:textId="77777777" w:rsidR="007D4EEF" w:rsidRPr="00560C62" w:rsidRDefault="007D4EEF" w:rsidP="007D4EEF">
            <w:pPr>
              <w:suppressAutoHyphens w:val="0"/>
              <w:jc w:val="right"/>
              <w:rPr>
                <w:color w:val="000000"/>
                <w:sz w:val="22"/>
                <w:szCs w:val="22"/>
                <w:lang w:val="lv-LV" w:eastAsia="lv-LV"/>
              </w:rPr>
            </w:pPr>
            <w:r w:rsidRPr="00560C62">
              <w:rPr>
                <w:color w:val="000000"/>
                <w:sz w:val="22"/>
                <w:szCs w:val="22"/>
                <w:lang w:val="lv-LV" w:eastAsia="lv-LV"/>
              </w:rPr>
              <w:t>13</w:t>
            </w:r>
          </w:p>
        </w:tc>
      </w:tr>
      <w:tr w:rsidR="007D4EEF" w:rsidRPr="00560C62" w14:paraId="7FF6BAA7" w14:textId="77777777" w:rsidTr="008303BF">
        <w:trPr>
          <w:trHeight w:val="315"/>
        </w:trPr>
        <w:tc>
          <w:tcPr>
            <w:tcW w:w="3817" w:type="dxa"/>
            <w:shd w:val="clear" w:color="auto" w:fill="auto"/>
            <w:noWrap/>
            <w:vAlign w:val="center"/>
            <w:hideMark/>
          </w:tcPr>
          <w:p w14:paraId="3E707D16" w14:textId="77777777" w:rsidR="007D4EEF" w:rsidRPr="00560C62" w:rsidRDefault="007D4EEF" w:rsidP="007D4EEF">
            <w:pPr>
              <w:suppressAutoHyphens w:val="0"/>
              <w:rPr>
                <w:color w:val="000000"/>
                <w:sz w:val="22"/>
                <w:szCs w:val="22"/>
                <w:lang w:val="lv-LV" w:eastAsia="lv-LV"/>
              </w:rPr>
            </w:pPr>
            <w:r w:rsidRPr="00560C62">
              <w:rPr>
                <w:color w:val="000000"/>
                <w:sz w:val="22"/>
                <w:szCs w:val="22"/>
                <w:lang w:val="lv-LV" w:eastAsia="lv-LV"/>
              </w:rPr>
              <w:lastRenderedPageBreak/>
              <w:t xml:space="preserve">Lielā gaura </w:t>
            </w:r>
            <w:proofErr w:type="spellStart"/>
            <w:r w:rsidRPr="00560C62">
              <w:rPr>
                <w:color w:val="000000"/>
                <w:sz w:val="22"/>
                <w:szCs w:val="22"/>
                <w:lang w:val="lv-LV" w:eastAsia="lv-LV"/>
              </w:rPr>
              <w:t>Mergus</w:t>
            </w:r>
            <w:proofErr w:type="spellEnd"/>
            <w:r w:rsidRPr="00560C62">
              <w:rPr>
                <w:color w:val="000000"/>
                <w:sz w:val="22"/>
                <w:szCs w:val="22"/>
                <w:lang w:val="lv-LV" w:eastAsia="lv-LV"/>
              </w:rPr>
              <w:t xml:space="preserve"> </w:t>
            </w:r>
            <w:proofErr w:type="spellStart"/>
            <w:r w:rsidRPr="00560C62">
              <w:rPr>
                <w:color w:val="000000"/>
                <w:sz w:val="22"/>
                <w:szCs w:val="22"/>
                <w:lang w:val="lv-LV" w:eastAsia="lv-LV"/>
              </w:rPr>
              <w:t>merganser</w:t>
            </w:r>
            <w:proofErr w:type="spellEnd"/>
          </w:p>
        </w:tc>
        <w:tc>
          <w:tcPr>
            <w:tcW w:w="236" w:type="dxa"/>
            <w:shd w:val="clear" w:color="auto" w:fill="auto"/>
            <w:noWrap/>
            <w:vAlign w:val="bottom"/>
            <w:hideMark/>
          </w:tcPr>
          <w:p w14:paraId="7C7B9186" w14:textId="77777777" w:rsidR="007D4EEF" w:rsidRPr="00560C62" w:rsidRDefault="007D4EEF" w:rsidP="007D4EEF">
            <w:pPr>
              <w:suppressAutoHyphens w:val="0"/>
              <w:jc w:val="right"/>
              <w:rPr>
                <w:color w:val="000000"/>
                <w:sz w:val="22"/>
                <w:szCs w:val="22"/>
                <w:lang w:val="lv-LV" w:eastAsia="lv-LV"/>
              </w:rPr>
            </w:pPr>
            <w:r w:rsidRPr="00560C62">
              <w:rPr>
                <w:color w:val="000000"/>
                <w:sz w:val="22"/>
                <w:szCs w:val="22"/>
                <w:lang w:val="lv-LV" w:eastAsia="lv-LV"/>
              </w:rPr>
              <w:t>190</w:t>
            </w:r>
          </w:p>
        </w:tc>
        <w:tc>
          <w:tcPr>
            <w:tcW w:w="962" w:type="dxa"/>
            <w:shd w:val="clear" w:color="auto" w:fill="auto"/>
            <w:noWrap/>
            <w:vAlign w:val="bottom"/>
            <w:hideMark/>
          </w:tcPr>
          <w:p w14:paraId="2B8ACE66" w14:textId="77777777" w:rsidR="007D4EEF" w:rsidRPr="00560C62" w:rsidRDefault="007D4EEF" w:rsidP="007D4EEF">
            <w:pPr>
              <w:suppressAutoHyphens w:val="0"/>
              <w:jc w:val="right"/>
              <w:rPr>
                <w:color w:val="000000"/>
                <w:sz w:val="22"/>
                <w:szCs w:val="22"/>
                <w:lang w:val="lv-LV" w:eastAsia="lv-LV"/>
              </w:rPr>
            </w:pPr>
            <w:r w:rsidRPr="00560C62">
              <w:rPr>
                <w:color w:val="000000"/>
                <w:sz w:val="22"/>
                <w:szCs w:val="22"/>
                <w:lang w:val="lv-LV" w:eastAsia="lv-LV"/>
              </w:rPr>
              <w:t>2</w:t>
            </w:r>
          </w:p>
        </w:tc>
        <w:tc>
          <w:tcPr>
            <w:tcW w:w="1035" w:type="dxa"/>
            <w:shd w:val="clear" w:color="auto" w:fill="auto"/>
            <w:noWrap/>
            <w:vAlign w:val="bottom"/>
            <w:hideMark/>
          </w:tcPr>
          <w:p w14:paraId="071CD754" w14:textId="19D97994" w:rsidR="007D4EEF" w:rsidRPr="00560C62" w:rsidRDefault="007D4EEF" w:rsidP="00110043">
            <w:pPr>
              <w:suppressAutoHyphens w:val="0"/>
              <w:jc w:val="right"/>
              <w:rPr>
                <w:color w:val="000000"/>
                <w:sz w:val="22"/>
                <w:szCs w:val="22"/>
                <w:lang w:val="lv-LV" w:eastAsia="lv-LV"/>
              </w:rPr>
            </w:pPr>
            <w:r w:rsidRPr="00560C62">
              <w:rPr>
                <w:color w:val="000000"/>
                <w:sz w:val="22"/>
                <w:szCs w:val="22"/>
                <w:lang w:val="lv-LV" w:eastAsia="lv-LV"/>
              </w:rPr>
              <w:t>7</w:t>
            </w:r>
            <w:r w:rsidR="00110043">
              <w:rPr>
                <w:color w:val="000000"/>
                <w:sz w:val="22"/>
                <w:szCs w:val="22"/>
                <w:lang w:val="lv-LV" w:eastAsia="lv-LV"/>
              </w:rPr>
              <w:t>9</w:t>
            </w:r>
          </w:p>
        </w:tc>
        <w:tc>
          <w:tcPr>
            <w:tcW w:w="1035" w:type="dxa"/>
            <w:shd w:val="clear" w:color="auto" w:fill="auto"/>
            <w:noWrap/>
            <w:vAlign w:val="bottom"/>
            <w:hideMark/>
          </w:tcPr>
          <w:p w14:paraId="787D74CC" w14:textId="487E74B1" w:rsidR="007D4EEF" w:rsidRPr="00560C62" w:rsidRDefault="007D4EEF" w:rsidP="00110043">
            <w:pPr>
              <w:suppressAutoHyphens w:val="0"/>
              <w:jc w:val="right"/>
              <w:rPr>
                <w:color w:val="000000"/>
                <w:sz w:val="22"/>
                <w:szCs w:val="22"/>
                <w:lang w:val="lv-LV" w:eastAsia="lv-LV"/>
              </w:rPr>
            </w:pPr>
            <w:r w:rsidRPr="00560C62">
              <w:rPr>
                <w:color w:val="000000"/>
                <w:sz w:val="22"/>
                <w:szCs w:val="22"/>
                <w:lang w:val="lv-LV" w:eastAsia="lv-LV"/>
              </w:rPr>
              <w:t>2</w:t>
            </w:r>
            <w:r w:rsidR="00110043">
              <w:rPr>
                <w:color w:val="000000"/>
                <w:sz w:val="22"/>
                <w:szCs w:val="22"/>
                <w:lang w:val="lv-LV" w:eastAsia="lv-LV"/>
              </w:rPr>
              <w:t>71</w:t>
            </w:r>
          </w:p>
        </w:tc>
      </w:tr>
      <w:tr w:rsidR="007D4EEF" w:rsidRPr="00560C62" w14:paraId="4856794B" w14:textId="77777777" w:rsidTr="008303BF">
        <w:trPr>
          <w:trHeight w:val="315"/>
        </w:trPr>
        <w:tc>
          <w:tcPr>
            <w:tcW w:w="3817" w:type="dxa"/>
            <w:shd w:val="clear" w:color="auto" w:fill="auto"/>
            <w:noWrap/>
            <w:vAlign w:val="center"/>
            <w:hideMark/>
          </w:tcPr>
          <w:p w14:paraId="3763A54F" w14:textId="77777777" w:rsidR="007D4EEF" w:rsidRPr="00560C62" w:rsidRDefault="007D4EEF" w:rsidP="007D4EEF">
            <w:pPr>
              <w:suppressAutoHyphens w:val="0"/>
              <w:rPr>
                <w:color w:val="000000"/>
                <w:sz w:val="22"/>
                <w:szCs w:val="22"/>
                <w:lang w:val="lv-LV" w:eastAsia="lv-LV"/>
              </w:rPr>
            </w:pPr>
            <w:proofErr w:type="spellStart"/>
            <w:r w:rsidRPr="00560C62">
              <w:rPr>
                <w:color w:val="000000"/>
                <w:sz w:val="22"/>
                <w:szCs w:val="22"/>
                <w:lang w:val="lv-LV" w:eastAsia="lv-LV"/>
              </w:rPr>
              <w:t>Jūrasērglis</w:t>
            </w:r>
            <w:proofErr w:type="spellEnd"/>
            <w:r w:rsidRPr="00560C62">
              <w:rPr>
                <w:color w:val="000000"/>
                <w:sz w:val="22"/>
                <w:szCs w:val="22"/>
                <w:lang w:val="lv-LV" w:eastAsia="lv-LV"/>
              </w:rPr>
              <w:t xml:space="preserve"> </w:t>
            </w:r>
            <w:proofErr w:type="spellStart"/>
            <w:r w:rsidRPr="00560C62">
              <w:rPr>
                <w:color w:val="000000"/>
                <w:sz w:val="22"/>
                <w:szCs w:val="22"/>
                <w:lang w:val="lv-LV" w:eastAsia="lv-LV"/>
              </w:rPr>
              <w:t>Haliaeetus</w:t>
            </w:r>
            <w:proofErr w:type="spellEnd"/>
            <w:r w:rsidRPr="00560C62">
              <w:rPr>
                <w:color w:val="000000"/>
                <w:sz w:val="22"/>
                <w:szCs w:val="22"/>
                <w:lang w:val="lv-LV" w:eastAsia="lv-LV"/>
              </w:rPr>
              <w:t xml:space="preserve"> </w:t>
            </w:r>
            <w:proofErr w:type="spellStart"/>
            <w:r w:rsidRPr="00560C62">
              <w:rPr>
                <w:color w:val="000000"/>
                <w:sz w:val="22"/>
                <w:szCs w:val="22"/>
                <w:lang w:val="lv-LV" w:eastAsia="lv-LV"/>
              </w:rPr>
              <w:t>albicilla</w:t>
            </w:r>
            <w:proofErr w:type="spellEnd"/>
          </w:p>
        </w:tc>
        <w:tc>
          <w:tcPr>
            <w:tcW w:w="236" w:type="dxa"/>
            <w:shd w:val="clear" w:color="auto" w:fill="auto"/>
            <w:noWrap/>
            <w:vAlign w:val="bottom"/>
            <w:hideMark/>
          </w:tcPr>
          <w:p w14:paraId="04C99F4B" w14:textId="77777777" w:rsidR="007D4EEF" w:rsidRPr="00560C62" w:rsidRDefault="007D4EEF" w:rsidP="007D4EEF">
            <w:pPr>
              <w:suppressAutoHyphens w:val="0"/>
              <w:jc w:val="right"/>
              <w:rPr>
                <w:color w:val="000000"/>
                <w:sz w:val="22"/>
                <w:szCs w:val="22"/>
                <w:lang w:val="lv-LV" w:eastAsia="lv-LV"/>
              </w:rPr>
            </w:pPr>
            <w:r w:rsidRPr="00560C62">
              <w:rPr>
                <w:color w:val="000000"/>
                <w:sz w:val="22"/>
                <w:szCs w:val="22"/>
                <w:lang w:val="lv-LV" w:eastAsia="lv-LV"/>
              </w:rPr>
              <w:t>1</w:t>
            </w:r>
          </w:p>
        </w:tc>
        <w:tc>
          <w:tcPr>
            <w:tcW w:w="962" w:type="dxa"/>
            <w:shd w:val="clear" w:color="auto" w:fill="auto"/>
            <w:noWrap/>
            <w:vAlign w:val="bottom"/>
            <w:hideMark/>
          </w:tcPr>
          <w:p w14:paraId="45F0C0AF" w14:textId="77777777" w:rsidR="007D4EEF" w:rsidRPr="00560C62" w:rsidRDefault="007D4EEF" w:rsidP="007D4EEF">
            <w:pPr>
              <w:suppressAutoHyphens w:val="0"/>
              <w:jc w:val="right"/>
              <w:rPr>
                <w:color w:val="000000"/>
                <w:sz w:val="22"/>
                <w:szCs w:val="22"/>
                <w:lang w:val="lv-LV" w:eastAsia="lv-LV"/>
              </w:rPr>
            </w:pPr>
          </w:p>
        </w:tc>
        <w:tc>
          <w:tcPr>
            <w:tcW w:w="1035" w:type="dxa"/>
            <w:shd w:val="clear" w:color="auto" w:fill="auto"/>
            <w:noWrap/>
            <w:vAlign w:val="bottom"/>
            <w:hideMark/>
          </w:tcPr>
          <w:p w14:paraId="401CDB81" w14:textId="77777777" w:rsidR="007D4EEF" w:rsidRPr="00560C62" w:rsidRDefault="007D4EEF" w:rsidP="007D4EEF">
            <w:pPr>
              <w:suppressAutoHyphens w:val="0"/>
              <w:jc w:val="right"/>
              <w:rPr>
                <w:color w:val="000000"/>
                <w:sz w:val="22"/>
                <w:szCs w:val="22"/>
                <w:lang w:val="lv-LV" w:eastAsia="lv-LV"/>
              </w:rPr>
            </w:pPr>
            <w:r w:rsidRPr="00560C62">
              <w:rPr>
                <w:color w:val="000000"/>
                <w:sz w:val="22"/>
                <w:szCs w:val="22"/>
                <w:lang w:val="lv-LV" w:eastAsia="lv-LV"/>
              </w:rPr>
              <w:t>6</w:t>
            </w:r>
          </w:p>
        </w:tc>
        <w:tc>
          <w:tcPr>
            <w:tcW w:w="1035" w:type="dxa"/>
            <w:shd w:val="clear" w:color="auto" w:fill="auto"/>
            <w:noWrap/>
            <w:vAlign w:val="bottom"/>
            <w:hideMark/>
          </w:tcPr>
          <w:p w14:paraId="2E1DCD37" w14:textId="77777777" w:rsidR="007D4EEF" w:rsidRPr="00560C62" w:rsidRDefault="007D4EEF" w:rsidP="007D4EEF">
            <w:pPr>
              <w:suppressAutoHyphens w:val="0"/>
              <w:jc w:val="right"/>
              <w:rPr>
                <w:color w:val="000000"/>
                <w:sz w:val="22"/>
                <w:szCs w:val="22"/>
                <w:lang w:val="lv-LV" w:eastAsia="lv-LV"/>
              </w:rPr>
            </w:pPr>
            <w:r w:rsidRPr="00560C62">
              <w:rPr>
                <w:color w:val="000000"/>
                <w:sz w:val="22"/>
                <w:szCs w:val="22"/>
                <w:lang w:val="lv-LV" w:eastAsia="lv-LV"/>
              </w:rPr>
              <w:t>7</w:t>
            </w:r>
          </w:p>
        </w:tc>
      </w:tr>
      <w:tr w:rsidR="007D4EEF" w:rsidRPr="00560C62" w14:paraId="0C24F00A" w14:textId="77777777" w:rsidTr="008303BF">
        <w:trPr>
          <w:trHeight w:val="315"/>
        </w:trPr>
        <w:tc>
          <w:tcPr>
            <w:tcW w:w="3817" w:type="dxa"/>
            <w:shd w:val="clear" w:color="auto" w:fill="auto"/>
            <w:noWrap/>
            <w:vAlign w:val="center"/>
            <w:hideMark/>
          </w:tcPr>
          <w:p w14:paraId="38780292" w14:textId="77777777" w:rsidR="007D4EEF" w:rsidRPr="00560C62" w:rsidRDefault="007D4EEF" w:rsidP="007D4EEF">
            <w:pPr>
              <w:suppressAutoHyphens w:val="0"/>
              <w:rPr>
                <w:color w:val="000000"/>
                <w:sz w:val="22"/>
                <w:szCs w:val="22"/>
                <w:lang w:val="lv-LV" w:eastAsia="lv-LV"/>
              </w:rPr>
            </w:pPr>
            <w:proofErr w:type="spellStart"/>
            <w:r w:rsidRPr="00560C62">
              <w:rPr>
                <w:color w:val="000000"/>
                <w:sz w:val="22"/>
                <w:szCs w:val="22"/>
                <w:lang w:val="lv-LV" w:eastAsia="lv-LV"/>
              </w:rPr>
              <w:t>Laucis</w:t>
            </w:r>
            <w:proofErr w:type="spellEnd"/>
            <w:r w:rsidRPr="00560C62">
              <w:rPr>
                <w:color w:val="000000"/>
                <w:sz w:val="22"/>
                <w:szCs w:val="22"/>
                <w:lang w:val="lv-LV" w:eastAsia="lv-LV"/>
              </w:rPr>
              <w:t xml:space="preserve"> </w:t>
            </w:r>
            <w:proofErr w:type="spellStart"/>
            <w:r w:rsidRPr="00560C62">
              <w:rPr>
                <w:color w:val="000000"/>
                <w:sz w:val="22"/>
                <w:szCs w:val="22"/>
                <w:lang w:val="lv-LV" w:eastAsia="lv-LV"/>
              </w:rPr>
              <w:t>Fulica</w:t>
            </w:r>
            <w:proofErr w:type="spellEnd"/>
            <w:r w:rsidRPr="00560C62">
              <w:rPr>
                <w:color w:val="000000"/>
                <w:sz w:val="22"/>
                <w:szCs w:val="22"/>
                <w:lang w:val="lv-LV" w:eastAsia="lv-LV"/>
              </w:rPr>
              <w:t xml:space="preserve"> </w:t>
            </w:r>
            <w:proofErr w:type="spellStart"/>
            <w:r w:rsidRPr="00560C62">
              <w:rPr>
                <w:color w:val="000000"/>
                <w:sz w:val="22"/>
                <w:szCs w:val="22"/>
                <w:lang w:val="lv-LV" w:eastAsia="lv-LV"/>
              </w:rPr>
              <w:t>atra</w:t>
            </w:r>
            <w:proofErr w:type="spellEnd"/>
          </w:p>
        </w:tc>
        <w:tc>
          <w:tcPr>
            <w:tcW w:w="236" w:type="dxa"/>
            <w:shd w:val="clear" w:color="auto" w:fill="auto"/>
            <w:noWrap/>
            <w:vAlign w:val="bottom"/>
            <w:hideMark/>
          </w:tcPr>
          <w:p w14:paraId="6F076A16" w14:textId="77777777" w:rsidR="007D4EEF" w:rsidRPr="00560C62" w:rsidRDefault="007D4EEF" w:rsidP="007D4EEF">
            <w:pPr>
              <w:suppressAutoHyphens w:val="0"/>
              <w:rPr>
                <w:color w:val="000000"/>
                <w:sz w:val="22"/>
                <w:szCs w:val="22"/>
                <w:lang w:val="lv-LV" w:eastAsia="lv-LV"/>
              </w:rPr>
            </w:pPr>
          </w:p>
        </w:tc>
        <w:tc>
          <w:tcPr>
            <w:tcW w:w="962" w:type="dxa"/>
            <w:shd w:val="clear" w:color="auto" w:fill="auto"/>
            <w:noWrap/>
            <w:vAlign w:val="bottom"/>
            <w:hideMark/>
          </w:tcPr>
          <w:p w14:paraId="0A7DC009" w14:textId="77777777" w:rsidR="007D4EEF" w:rsidRPr="00560C62" w:rsidRDefault="007D4EEF" w:rsidP="007D4EEF">
            <w:pPr>
              <w:suppressAutoHyphens w:val="0"/>
              <w:jc w:val="right"/>
              <w:rPr>
                <w:color w:val="000000"/>
                <w:sz w:val="22"/>
                <w:szCs w:val="22"/>
                <w:lang w:val="lv-LV" w:eastAsia="lv-LV"/>
              </w:rPr>
            </w:pPr>
            <w:r w:rsidRPr="00560C62">
              <w:rPr>
                <w:color w:val="000000"/>
                <w:sz w:val="22"/>
                <w:szCs w:val="22"/>
                <w:lang w:val="lv-LV" w:eastAsia="lv-LV"/>
              </w:rPr>
              <w:t>12</w:t>
            </w:r>
          </w:p>
        </w:tc>
        <w:tc>
          <w:tcPr>
            <w:tcW w:w="1035" w:type="dxa"/>
            <w:shd w:val="clear" w:color="auto" w:fill="auto"/>
            <w:noWrap/>
            <w:vAlign w:val="bottom"/>
            <w:hideMark/>
          </w:tcPr>
          <w:p w14:paraId="153CDE6E" w14:textId="77777777" w:rsidR="007D4EEF" w:rsidRPr="00560C62" w:rsidRDefault="007D4EEF" w:rsidP="007D4EEF">
            <w:pPr>
              <w:suppressAutoHyphens w:val="0"/>
              <w:jc w:val="right"/>
              <w:rPr>
                <w:color w:val="000000"/>
                <w:sz w:val="22"/>
                <w:szCs w:val="22"/>
                <w:lang w:val="lv-LV" w:eastAsia="lv-LV"/>
              </w:rPr>
            </w:pPr>
            <w:r w:rsidRPr="00560C62">
              <w:rPr>
                <w:color w:val="000000"/>
                <w:sz w:val="22"/>
                <w:szCs w:val="22"/>
                <w:lang w:val="lv-LV" w:eastAsia="lv-LV"/>
              </w:rPr>
              <w:t>2</w:t>
            </w:r>
          </w:p>
        </w:tc>
        <w:tc>
          <w:tcPr>
            <w:tcW w:w="1035" w:type="dxa"/>
            <w:shd w:val="clear" w:color="auto" w:fill="auto"/>
            <w:noWrap/>
            <w:vAlign w:val="bottom"/>
            <w:hideMark/>
          </w:tcPr>
          <w:p w14:paraId="5B2DEE89" w14:textId="77777777" w:rsidR="007D4EEF" w:rsidRPr="00560C62" w:rsidRDefault="007D4EEF" w:rsidP="007D4EEF">
            <w:pPr>
              <w:suppressAutoHyphens w:val="0"/>
              <w:jc w:val="right"/>
              <w:rPr>
                <w:color w:val="000000"/>
                <w:sz w:val="22"/>
                <w:szCs w:val="22"/>
                <w:lang w:val="lv-LV" w:eastAsia="lv-LV"/>
              </w:rPr>
            </w:pPr>
            <w:r w:rsidRPr="00560C62">
              <w:rPr>
                <w:color w:val="000000"/>
                <w:sz w:val="22"/>
                <w:szCs w:val="22"/>
                <w:lang w:val="lv-LV" w:eastAsia="lv-LV"/>
              </w:rPr>
              <w:t>14</w:t>
            </w:r>
          </w:p>
        </w:tc>
      </w:tr>
      <w:tr w:rsidR="007D4EEF" w:rsidRPr="00560C62" w14:paraId="4122D0EF" w14:textId="77777777" w:rsidTr="008303BF">
        <w:trPr>
          <w:trHeight w:val="315"/>
        </w:trPr>
        <w:tc>
          <w:tcPr>
            <w:tcW w:w="3817" w:type="dxa"/>
            <w:shd w:val="clear" w:color="auto" w:fill="auto"/>
            <w:noWrap/>
            <w:vAlign w:val="center"/>
            <w:hideMark/>
          </w:tcPr>
          <w:p w14:paraId="00196330" w14:textId="77777777" w:rsidR="007D4EEF" w:rsidRPr="00560C62" w:rsidRDefault="007D4EEF" w:rsidP="007D4EEF">
            <w:pPr>
              <w:suppressAutoHyphens w:val="0"/>
              <w:rPr>
                <w:color w:val="000000"/>
                <w:sz w:val="22"/>
                <w:szCs w:val="22"/>
                <w:lang w:val="lv-LV" w:eastAsia="lv-LV"/>
              </w:rPr>
            </w:pPr>
            <w:proofErr w:type="spellStart"/>
            <w:r w:rsidRPr="00560C62">
              <w:rPr>
                <w:color w:val="000000"/>
                <w:sz w:val="22"/>
                <w:szCs w:val="22"/>
                <w:lang w:val="lv-LV" w:eastAsia="lv-LV"/>
              </w:rPr>
              <w:t>Dumbrcālis</w:t>
            </w:r>
            <w:proofErr w:type="spellEnd"/>
            <w:r w:rsidRPr="00560C62">
              <w:rPr>
                <w:color w:val="000000"/>
                <w:sz w:val="22"/>
                <w:szCs w:val="22"/>
                <w:lang w:val="lv-LV" w:eastAsia="lv-LV"/>
              </w:rPr>
              <w:t xml:space="preserve"> </w:t>
            </w:r>
            <w:proofErr w:type="spellStart"/>
            <w:r w:rsidRPr="00560C62">
              <w:rPr>
                <w:color w:val="000000"/>
                <w:sz w:val="22"/>
                <w:szCs w:val="22"/>
                <w:lang w:val="lv-LV" w:eastAsia="lv-LV"/>
              </w:rPr>
              <w:t>Rallus</w:t>
            </w:r>
            <w:proofErr w:type="spellEnd"/>
            <w:r w:rsidRPr="00560C62">
              <w:rPr>
                <w:color w:val="000000"/>
                <w:sz w:val="22"/>
                <w:szCs w:val="22"/>
                <w:lang w:val="lv-LV" w:eastAsia="lv-LV"/>
              </w:rPr>
              <w:t xml:space="preserve"> </w:t>
            </w:r>
            <w:proofErr w:type="spellStart"/>
            <w:r w:rsidRPr="00560C62">
              <w:rPr>
                <w:color w:val="000000"/>
                <w:sz w:val="22"/>
                <w:szCs w:val="22"/>
                <w:lang w:val="lv-LV" w:eastAsia="lv-LV"/>
              </w:rPr>
              <w:t>aquaticus</w:t>
            </w:r>
            <w:proofErr w:type="spellEnd"/>
          </w:p>
        </w:tc>
        <w:tc>
          <w:tcPr>
            <w:tcW w:w="236" w:type="dxa"/>
            <w:shd w:val="clear" w:color="auto" w:fill="auto"/>
            <w:noWrap/>
            <w:vAlign w:val="bottom"/>
            <w:hideMark/>
          </w:tcPr>
          <w:p w14:paraId="68FEDAB6" w14:textId="77777777" w:rsidR="007D4EEF" w:rsidRPr="00560C62" w:rsidRDefault="007D4EEF" w:rsidP="007D4EEF">
            <w:pPr>
              <w:suppressAutoHyphens w:val="0"/>
              <w:jc w:val="right"/>
              <w:rPr>
                <w:color w:val="000000"/>
                <w:sz w:val="22"/>
                <w:szCs w:val="22"/>
                <w:lang w:val="lv-LV" w:eastAsia="lv-LV"/>
              </w:rPr>
            </w:pPr>
            <w:r w:rsidRPr="00560C62">
              <w:rPr>
                <w:color w:val="000000"/>
                <w:sz w:val="22"/>
                <w:szCs w:val="22"/>
                <w:lang w:val="lv-LV" w:eastAsia="lv-LV"/>
              </w:rPr>
              <w:t>1</w:t>
            </w:r>
          </w:p>
        </w:tc>
        <w:tc>
          <w:tcPr>
            <w:tcW w:w="962" w:type="dxa"/>
            <w:shd w:val="clear" w:color="auto" w:fill="auto"/>
            <w:noWrap/>
            <w:vAlign w:val="bottom"/>
            <w:hideMark/>
          </w:tcPr>
          <w:p w14:paraId="141973C1" w14:textId="77777777" w:rsidR="007D4EEF" w:rsidRPr="00560C62" w:rsidRDefault="007D4EEF" w:rsidP="007D4EEF">
            <w:pPr>
              <w:suppressAutoHyphens w:val="0"/>
              <w:jc w:val="right"/>
              <w:rPr>
                <w:color w:val="000000"/>
                <w:sz w:val="22"/>
                <w:szCs w:val="22"/>
                <w:lang w:val="lv-LV" w:eastAsia="lv-LV"/>
              </w:rPr>
            </w:pPr>
          </w:p>
        </w:tc>
        <w:tc>
          <w:tcPr>
            <w:tcW w:w="1035" w:type="dxa"/>
            <w:shd w:val="clear" w:color="auto" w:fill="auto"/>
            <w:noWrap/>
            <w:vAlign w:val="bottom"/>
            <w:hideMark/>
          </w:tcPr>
          <w:p w14:paraId="2F7A68FD" w14:textId="77777777" w:rsidR="007D4EEF" w:rsidRPr="00560C62" w:rsidRDefault="007D4EEF" w:rsidP="007D4EEF">
            <w:pPr>
              <w:suppressAutoHyphens w:val="0"/>
              <w:jc w:val="right"/>
              <w:rPr>
                <w:color w:val="000000"/>
                <w:sz w:val="22"/>
                <w:szCs w:val="22"/>
                <w:lang w:val="lv-LV" w:eastAsia="lv-LV"/>
              </w:rPr>
            </w:pPr>
            <w:r w:rsidRPr="00560C62">
              <w:rPr>
                <w:color w:val="000000"/>
                <w:sz w:val="22"/>
                <w:szCs w:val="22"/>
                <w:lang w:val="lv-LV" w:eastAsia="lv-LV"/>
              </w:rPr>
              <w:t>3</w:t>
            </w:r>
          </w:p>
        </w:tc>
        <w:tc>
          <w:tcPr>
            <w:tcW w:w="1035" w:type="dxa"/>
            <w:shd w:val="clear" w:color="auto" w:fill="auto"/>
            <w:noWrap/>
            <w:vAlign w:val="bottom"/>
            <w:hideMark/>
          </w:tcPr>
          <w:p w14:paraId="061A7C65" w14:textId="77777777" w:rsidR="007D4EEF" w:rsidRPr="00560C62" w:rsidRDefault="007D4EEF" w:rsidP="007D4EEF">
            <w:pPr>
              <w:suppressAutoHyphens w:val="0"/>
              <w:jc w:val="right"/>
              <w:rPr>
                <w:color w:val="000000"/>
                <w:sz w:val="22"/>
                <w:szCs w:val="22"/>
                <w:lang w:val="lv-LV" w:eastAsia="lv-LV"/>
              </w:rPr>
            </w:pPr>
            <w:r w:rsidRPr="00560C62">
              <w:rPr>
                <w:color w:val="000000"/>
                <w:sz w:val="22"/>
                <w:szCs w:val="22"/>
                <w:lang w:val="lv-LV" w:eastAsia="lv-LV"/>
              </w:rPr>
              <w:t>4</w:t>
            </w:r>
          </w:p>
        </w:tc>
      </w:tr>
      <w:tr w:rsidR="007D4EEF" w:rsidRPr="00560C62" w14:paraId="12FCBB20" w14:textId="77777777" w:rsidTr="008303BF">
        <w:trPr>
          <w:trHeight w:val="315"/>
        </w:trPr>
        <w:tc>
          <w:tcPr>
            <w:tcW w:w="3817" w:type="dxa"/>
            <w:shd w:val="clear" w:color="auto" w:fill="auto"/>
            <w:noWrap/>
            <w:vAlign w:val="center"/>
            <w:hideMark/>
          </w:tcPr>
          <w:p w14:paraId="6FB63B09" w14:textId="77777777" w:rsidR="007D4EEF" w:rsidRPr="00560C62" w:rsidRDefault="007D4EEF" w:rsidP="007D4EEF">
            <w:pPr>
              <w:suppressAutoHyphens w:val="0"/>
              <w:rPr>
                <w:color w:val="000000"/>
                <w:sz w:val="22"/>
                <w:szCs w:val="22"/>
                <w:lang w:val="lv-LV" w:eastAsia="lv-LV"/>
              </w:rPr>
            </w:pPr>
            <w:r w:rsidRPr="00560C62">
              <w:rPr>
                <w:color w:val="000000"/>
                <w:sz w:val="22"/>
                <w:szCs w:val="22"/>
                <w:lang w:val="lv-LV" w:eastAsia="lv-LV"/>
              </w:rPr>
              <w:t xml:space="preserve">Ūdensvistiņa </w:t>
            </w:r>
            <w:proofErr w:type="spellStart"/>
            <w:r w:rsidRPr="00560C62">
              <w:rPr>
                <w:color w:val="000000"/>
                <w:sz w:val="22"/>
                <w:szCs w:val="22"/>
                <w:lang w:val="lv-LV" w:eastAsia="lv-LV"/>
              </w:rPr>
              <w:t>Gallinula</w:t>
            </w:r>
            <w:proofErr w:type="spellEnd"/>
            <w:r w:rsidRPr="00560C62">
              <w:rPr>
                <w:color w:val="000000"/>
                <w:sz w:val="22"/>
                <w:szCs w:val="22"/>
                <w:lang w:val="lv-LV" w:eastAsia="lv-LV"/>
              </w:rPr>
              <w:t xml:space="preserve"> </w:t>
            </w:r>
            <w:proofErr w:type="spellStart"/>
            <w:r w:rsidRPr="00560C62">
              <w:rPr>
                <w:color w:val="000000"/>
                <w:sz w:val="22"/>
                <w:szCs w:val="22"/>
                <w:lang w:val="lv-LV" w:eastAsia="lv-LV"/>
              </w:rPr>
              <w:t>chloropus</w:t>
            </w:r>
            <w:proofErr w:type="spellEnd"/>
          </w:p>
        </w:tc>
        <w:tc>
          <w:tcPr>
            <w:tcW w:w="236" w:type="dxa"/>
            <w:shd w:val="clear" w:color="auto" w:fill="auto"/>
            <w:noWrap/>
            <w:vAlign w:val="bottom"/>
            <w:hideMark/>
          </w:tcPr>
          <w:p w14:paraId="3D03BCC9" w14:textId="77777777" w:rsidR="007D4EEF" w:rsidRPr="00560C62" w:rsidRDefault="007D4EEF" w:rsidP="007D4EEF">
            <w:pPr>
              <w:suppressAutoHyphens w:val="0"/>
              <w:jc w:val="right"/>
              <w:rPr>
                <w:color w:val="000000"/>
                <w:sz w:val="22"/>
                <w:szCs w:val="22"/>
                <w:lang w:val="lv-LV" w:eastAsia="lv-LV"/>
              </w:rPr>
            </w:pPr>
            <w:r w:rsidRPr="00560C62">
              <w:rPr>
                <w:color w:val="000000"/>
                <w:sz w:val="22"/>
                <w:szCs w:val="22"/>
                <w:lang w:val="lv-LV" w:eastAsia="lv-LV"/>
              </w:rPr>
              <w:t>5</w:t>
            </w:r>
          </w:p>
        </w:tc>
        <w:tc>
          <w:tcPr>
            <w:tcW w:w="962" w:type="dxa"/>
            <w:shd w:val="clear" w:color="auto" w:fill="auto"/>
            <w:noWrap/>
            <w:vAlign w:val="bottom"/>
            <w:hideMark/>
          </w:tcPr>
          <w:p w14:paraId="536E2FE1" w14:textId="77777777" w:rsidR="007D4EEF" w:rsidRPr="00560C62" w:rsidRDefault="007D4EEF" w:rsidP="007D4EEF">
            <w:pPr>
              <w:suppressAutoHyphens w:val="0"/>
              <w:jc w:val="right"/>
              <w:rPr>
                <w:color w:val="000000"/>
                <w:sz w:val="22"/>
                <w:szCs w:val="22"/>
                <w:lang w:val="lv-LV" w:eastAsia="lv-LV"/>
              </w:rPr>
            </w:pPr>
          </w:p>
        </w:tc>
        <w:tc>
          <w:tcPr>
            <w:tcW w:w="1035" w:type="dxa"/>
            <w:shd w:val="clear" w:color="auto" w:fill="auto"/>
            <w:noWrap/>
            <w:vAlign w:val="bottom"/>
            <w:hideMark/>
          </w:tcPr>
          <w:p w14:paraId="452FA1CE" w14:textId="77777777" w:rsidR="007D4EEF" w:rsidRPr="00560C62" w:rsidRDefault="007D4EEF" w:rsidP="007D4EEF">
            <w:pPr>
              <w:suppressAutoHyphens w:val="0"/>
              <w:rPr>
                <w:sz w:val="20"/>
                <w:szCs w:val="20"/>
                <w:lang w:val="lv-LV" w:eastAsia="lv-LV"/>
              </w:rPr>
            </w:pPr>
          </w:p>
        </w:tc>
        <w:tc>
          <w:tcPr>
            <w:tcW w:w="1035" w:type="dxa"/>
            <w:shd w:val="clear" w:color="auto" w:fill="auto"/>
            <w:noWrap/>
            <w:vAlign w:val="bottom"/>
            <w:hideMark/>
          </w:tcPr>
          <w:p w14:paraId="4F5F3839" w14:textId="77777777" w:rsidR="007D4EEF" w:rsidRPr="00560C62" w:rsidRDefault="007D4EEF" w:rsidP="007D4EEF">
            <w:pPr>
              <w:suppressAutoHyphens w:val="0"/>
              <w:jc w:val="right"/>
              <w:rPr>
                <w:color w:val="000000"/>
                <w:sz w:val="22"/>
                <w:szCs w:val="22"/>
                <w:lang w:val="lv-LV" w:eastAsia="lv-LV"/>
              </w:rPr>
            </w:pPr>
            <w:r w:rsidRPr="00560C62">
              <w:rPr>
                <w:color w:val="000000"/>
                <w:sz w:val="22"/>
                <w:szCs w:val="22"/>
                <w:lang w:val="lv-LV" w:eastAsia="lv-LV"/>
              </w:rPr>
              <w:t>5</w:t>
            </w:r>
          </w:p>
        </w:tc>
      </w:tr>
      <w:tr w:rsidR="007D4EEF" w:rsidRPr="00560C62" w14:paraId="41E4EEFC" w14:textId="77777777" w:rsidTr="008303BF">
        <w:trPr>
          <w:trHeight w:val="315"/>
        </w:trPr>
        <w:tc>
          <w:tcPr>
            <w:tcW w:w="3817" w:type="dxa"/>
            <w:shd w:val="clear" w:color="auto" w:fill="auto"/>
            <w:noWrap/>
            <w:vAlign w:val="center"/>
            <w:hideMark/>
          </w:tcPr>
          <w:p w14:paraId="04A37AFE" w14:textId="77777777" w:rsidR="007D4EEF" w:rsidRPr="00560C62" w:rsidRDefault="007D4EEF" w:rsidP="007D4EEF">
            <w:pPr>
              <w:suppressAutoHyphens w:val="0"/>
              <w:rPr>
                <w:color w:val="000000"/>
                <w:sz w:val="22"/>
                <w:szCs w:val="22"/>
                <w:lang w:val="lv-LV" w:eastAsia="lv-LV"/>
              </w:rPr>
            </w:pPr>
            <w:r w:rsidRPr="00560C62">
              <w:rPr>
                <w:color w:val="000000"/>
                <w:sz w:val="22"/>
                <w:szCs w:val="22"/>
                <w:lang w:val="lv-LV" w:eastAsia="lv-LV"/>
              </w:rPr>
              <w:t xml:space="preserve">Lielais ķīris Larus </w:t>
            </w:r>
            <w:proofErr w:type="spellStart"/>
            <w:r w:rsidRPr="00560C62">
              <w:rPr>
                <w:color w:val="000000"/>
                <w:sz w:val="22"/>
                <w:szCs w:val="22"/>
                <w:lang w:val="lv-LV" w:eastAsia="lv-LV"/>
              </w:rPr>
              <w:t>ridibundus</w:t>
            </w:r>
            <w:proofErr w:type="spellEnd"/>
          </w:p>
        </w:tc>
        <w:tc>
          <w:tcPr>
            <w:tcW w:w="236" w:type="dxa"/>
            <w:shd w:val="clear" w:color="auto" w:fill="auto"/>
            <w:noWrap/>
            <w:vAlign w:val="bottom"/>
            <w:hideMark/>
          </w:tcPr>
          <w:p w14:paraId="0EB216E0" w14:textId="77777777" w:rsidR="007D4EEF" w:rsidRPr="00560C62" w:rsidRDefault="007D4EEF" w:rsidP="007D4EEF">
            <w:pPr>
              <w:suppressAutoHyphens w:val="0"/>
              <w:jc w:val="right"/>
              <w:rPr>
                <w:color w:val="000000"/>
                <w:sz w:val="22"/>
                <w:szCs w:val="22"/>
                <w:lang w:val="lv-LV" w:eastAsia="lv-LV"/>
              </w:rPr>
            </w:pPr>
            <w:r w:rsidRPr="00560C62">
              <w:rPr>
                <w:color w:val="000000"/>
                <w:sz w:val="22"/>
                <w:szCs w:val="22"/>
                <w:lang w:val="lv-LV" w:eastAsia="lv-LV"/>
              </w:rPr>
              <w:t>12</w:t>
            </w:r>
          </w:p>
        </w:tc>
        <w:tc>
          <w:tcPr>
            <w:tcW w:w="962" w:type="dxa"/>
            <w:shd w:val="clear" w:color="auto" w:fill="auto"/>
            <w:noWrap/>
            <w:vAlign w:val="bottom"/>
            <w:hideMark/>
          </w:tcPr>
          <w:p w14:paraId="6124567B" w14:textId="77777777" w:rsidR="007D4EEF" w:rsidRPr="00560C62" w:rsidRDefault="007D4EEF" w:rsidP="007D4EEF">
            <w:pPr>
              <w:suppressAutoHyphens w:val="0"/>
              <w:jc w:val="right"/>
              <w:rPr>
                <w:color w:val="000000"/>
                <w:sz w:val="22"/>
                <w:szCs w:val="22"/>
                <w:lang w:val="lv-LV" w:eastAsia="lv-LV"/>
              </w:rPr>
            </w:pPr>
          </w:p>
        </w:tc>
        <w:tc>
          <w:tcPr>
            <w:tcW w:w="1035" w:type="dxa"/>
            <w:shd w:val="clear" w:color="auto" w:fill="auto"/>
            <w:noWrap/>
            <w:vAlign w:val="bottom"/>
            <w:hideMark/>
          </w:tcPr>
          <w:p w14:paraId="4A1694FC" w14:textId="77777777" w:rsidR="007D4EEF" w:rsidRPr="00560C62" w:rsidRDefault="007D4EEF" w:rsidP="007D4EEF">
            <w:pPr>
              <w:suppressAutoHyphens w:val="0"/>
              <w:jc w:val="right"/>
              <w:rPr>
                <w:color w:val="000000"/>
                <w:sz w:val="22"/>
                <w:szCs w:val="22"/>
                <w:lang w:val="lv-LV" w:eastAsia="lv-LV"/>
              </w:rPr>
            </w:pPr>
            <w:r w:rsidRPr="00560C62">
              <w:rPr>
                <w:color w:val="000000"/>
                <w:sz w:val="22"/>
                <w:szCs w:val="22"/>
                <w:lang w:val="lv-LV" w:eastAsia="lv-LV"/>
              </w:rPr>
              <w:t>32</w:t>
            </w:r>
          </w:p>
        </w:tc>
        <w:tc>
          <w:tcPr>
            <w:tcW w:w="1035" w:type="dxa"/>
            <w:shd w:val="clear" w:color="auto" w:fill="auto"/>
            <w:noWrap/>
            <w:vAlign w:val="bottom"/>
            <w:hideMark/>
          </w:tcPr>
          <w:p w14:paraId="5F5E5B64" w14:textId="77777777" w:rsidR="007D4EEF" w:rsidRPr="00560C62" w:rsidRDefault="007D4EEF" w:rsidP="007D4EEF">
            <w:pPr>
              <w:suppressAutoHyphens w:val="0"/>
              <w:jc w:val="right"/>
              <w:rPr>
                <w:color w:val="000000"/>
                <w:sz w:val="22"/>
                <w:szCs w:val="22"/>
                <w:lang w:val="lv-LV" w:eastAsia="lv-LV"/>
              </w:rPr>
            </w:pPr>
            <w:r w:rsidRPr="00560C62">
              <w:rPr>
                <w:color w:val="000000"/>
                <w:sz w:val="22"/>
                <w:szCs w:val="22"/>
                <w:lang w:val="lv-LV" w:eastAsia="lv-LV"/>
              </w:rPr>
              <w:t>44</w:t>
            </w:r>
          </w:p>
        </w:tc>
      </w:tr>
      <w:tr w:rsidR="007D4EEF" w:rsidRPr="00560C62" w14:paraId="6455ADAD" w14:textId="77777777" w:rsidTr="008303BF">
        <w:trPr>
          <w:trHeight w:val="315"/>
        </w:trPr>
        <w:tc>
          <w:tcPr>
            <w:tcW w:w="3817" w:type="dxa"/>
            <w:shd w:val="clear" w:color="auto" w:fill="auto"/>
            <w:noWrap/>
            <w:vAlign w:val="center"/>
            <w:hideMark/>
          </w:tcPr>
          <w:p w14:paraId="06B1035B" w14:textId="77777777" w:rsidR="007D4EEF" w:rsidRPr="00560C62" w:rsidRDefault="007D4EEF" w:rsidP="007D4EEF">
            <w:pPr>
              <w:suppressAutoHyphens w:val="0"/>
              <w:rPr>
                <w:color w:val="000000"/>
                <w:sz w:val="22"/>
                <w:szCs w:val="22"/>
                <w:lang w:val="lv-LV" w:eastAsia="lv-LV"/>
              </w:rPr>
            </w:pPr>
            <w:proofErr w:type="spellStart"/>
            <w:r w:rsidRPr="00560C62">
              <w:rPr>
                <w:color w:val="000000"/>
                <w:sz w:val="22"/>
                <w:szCs w:val="22"/>
                <w:lang w:val="lv-LV" w:eastAsia="lv-LV"/>
              </w:rPr>
              <w:t>Sudrabkaija</w:t>
            </w:r>
            <w:proofErr w:type="spellEnd"/>
            <w:r w:rsidRPr="00560C62">
              <w:rPr>
                <w:color w:val="000000"/>
                <w:sz w:val="22"/>
                <w:szCs w:val="22"/>
                <w:lang w:val="lv-LV" w:eastAsia="lv-LV"/>
              </w:rPr>
              <w:t xml:space="preserve"> Larus </w:t>
            </w:r>
            <w:proofErr w:type="spellStart"/>
            <w:r w:rsidRPr="00560C62">
              <w:rPr>
                <w:color w:val="000000"/>
                <w:sz w:val="22"/>
                <w:szCs w:val="22"/>
                <w:lang w:val="lv-LV" w:eastAsia="lv-LV"/>
              </w:rPr>
              <w:t>argentatus</w:t>
            </w:r>
            <w:proofErr w:type="spellEnd"/>
          </w:p>
        </w:tc>
        <w:tc>
          <w:tcPr>
            <w:tcW w:w="236" w:type="dxa"/>
            <w:shd w:val="clear" w:color="auto" w:fill="auto"/>
            <w:noWrap/>
            <w:vAlign w:val="bottom"/>
            <w:hideMark/>
          </w:tcPr>
          <w:p w14:paraId="4FDA6A50" w14:textId="77777777" w:rsidR="007D4EEF" w:rsidRPr="00560C62" w:rsidRDefault="007D4EEF" w:rsidP="007D4EEF">
            <w:pPr>
              <w:suppressAutoHyphens w:val="0"/>
              <w:jc w:val="right"/>
              <w:rPr>
                <w:color w:val="000000"/>
                <w:sz w:val="22"/>
                <w:szCs w:val="22"/>
                <w:lang w:val="lv-LV" w:eastAsia="lv-LV"/>
              </w:rPr>
            </w:pPr>
            <w:r w:rsidRPr="00560C62">
              <w:rPr>
                <w:color w:val="000000"/>
                <w:sz w:val="22"/>
                <w:szCs w:val="22"/>
                <w:lang w:val="lv-LV" w:eastAsia="lv-LV"/>
              </w:rPr>
              <w:t>4272</w:t>
            </w:r>
          </w:p>
        </w:tc>
        <w:tc>
          <w:tcPr>
            <w:tcW w:w="962" w:type="dxa"/>
            <w:shd w:val="clear" w:color="auto" w:fill="auto"/>
            <w:noWrap/>
            <w:vAlign w:val="bottom"/>
            <w:hideMark/>
          </w:tcPr>
          <w:p w14:paraId="092D5802" w14:textId="77777777" w:rsidR="007D4EEF" w:rsidRPr="00560C62" w:rsidRDefault="007D4EEF" w:rsidP="007D4EEF">
            <w:pPr>
              <w:suppressAutoHyphens w:val="0"/>
              <w:jc w:val="right"/>
              <w:rPr>
                <w:color w:val="000000"/>
                <w:sz w:val="22"/>
                <w:szCs w:val="22"/>
                <w:lang w:val="lv-LV" w:eastAsia="lv-LV"/>
              </w:rPr>
            </w:pPr>
          </w:p>
        </w:tc>
        <w:tc>
          <w:tcPr>
            <w:tcW w:w="1035" w:type="dxa"/>
            <w:shd w:val="clear" w:color="auto" w:fill="auto"/>
            <w:noWrap/>
            <w:vAlign w:val="bottom"/>
            <w:hideMark/>
          </w:tcPr>
          <w:p w14:paraId="2B95E925" w14:textId="181EA8B3" w:rsidR="007D4EEF" w:rsidRPr="00560C62" w:rsidRDefault="00110043" w:rsidP="007D4EEF">
            <w:pPr>
              <w:suppressAutoHyphens w:val="0"/>
              <w:jc w:val="right"/>
              <w:rPr>
                <w:color w:val="000000"/>
                <w:sz w:val="22"/>
                <w:szCs w:val="22"/>
                <w:lang w:val="lv-LV" w:eastAsia="lv-LV"/>
              </w:rPr>
            </w:pPr>
            <w:r>
              <w:rPr>
                <w:color w:val="000000"/>
                <w:sz w:val="22"/>
                <w:szCs w:val="22"/>
                <w:lang w:val="lv-LV" w:eastAsia="lv-LV"/>
              </w:rPr>
              <w:t>120</w:t>
            </w:r>
          </w:p>
        </w:tc>
        <w:tc>
          <w:tcPr>
            <w:tcW w:w="1035" w:type="dxa"/>
            <w:shd w:val="clear" w:color="auto" w:fill="auto"/>
            <w:noWrap/>
            <w:vAlign w:val="bottom"/>
            <w:hideMark/>
          </w:tcPr>
          <w:p w14:paraId="311DEE8F" w14:textId="44C3CB22" w:rsidR="007D4EEF" w:rsidRPr="00560C62" w:rsidRDefault="007D4EEF" w:rsidP="00110043">
            <w:pPr>
              <w:suppressAutoHyphens w:val="0"/>
              <w:jc w:val="right"/>
              <w:rPr>
                <w:color w:val="000000"/>
                <w:sz w:val="22"/>
                <w:szCs w:val="22"/>
                <w:lang w:val="lv-LV" w:eastAsia="lv-LV"/>
              </w:rPr>
            </w:pPr>
            <w:r w:rsidRPr="00560C62">
              <w:rPr>
                <w:color w:val="000000"/>
                <w:sz w:val="22"/>
                <w:szCs w:val="22"/>
                <w:lang w:val="lv-LV" w:eastAsia="lv-LV"/>
              </w:rPr>
              <w:t>43</w:t>
            </w:r>
            <w:r w:rsidR="00110043">
              <w:rPr>
                <w:color w:val="000000"/>
                <w:sz w:val="22"/>
                <w:szCs w:val="22"/>
                <w:lang w:val="lv-LV" w:eastAsia="lv-LV"/>
              </w:rPr>
              <w:t>92</w:t>
            </w:r>
          </w:p>
        </w:tc>
      </w:tr>
      <w:tr w:rsidR="007D4EEF" w:rsidRPr="00560C62" w14:paraId="55EB4FC3" w14:textId="77777777" w:rsidTr="008303BF">
        <w:trPr>
          <w:trHeight w:val="315"/>
        </w:trPr>
        <w:tc>
          <w:tcPr>
            <w:tcW w:w="3817" w:type="dxa"/>
            <w:shd w:val="clear" w:color="auto" w:fill="auto"/>
            <w:noWrap/>
            <w:vAlign w:val="center"/>
            <w:hideMark/>
          </w:tcPr>
          <w:p w14:paraId="45F4BBDC" w14:textId="77777777" w:rsidR="007D4EEF" w:rsidRPr="00560C62" w:rsidRDefault="007D4EEF" w:rsidP="007D4EEF">
            <w:pPr>
              <w:suppressAutoHyphens w:val="0"/>
              <w:rPr>
                <w:color w:val="000000"/>
                <w:sz w:val="22"/>
                <w:szCs w:val="22"/>
                <w:lang w:val="lv-LV" w:eastAsia="lv-LV"/>
              </w:rPr>
            </w:pPr>
            <w:r w:rsidRPr="00560C62">
              <w:rPr>
                <w:color w:val="000000"/>
                <w:sz w:val="22"/>
                <w:szCs w:val="22"/>
                <w:lang w:val="lv-LV" w:eastAsia="lv-LV"/>
              </w:rPr>
              <w:t xml:space="preserve">Lielā </w:t>
            </w:r>
            <w:proofErr w:type="spellStart"/>
            <w:r w:rsidRPr="00560C62">
              <w:rPr>
                <w:color w:val="000000"/>
                <w:sz w:val="22"/>
                <w:szCs w:val="22"/>
                <w:lang w:val="lv-LV" w:eastAsia="lv-LV"/>
              </w:rPr>
              <w:t>polārkaija</w:t>
            </w:r>
            <w:proofErr w:type="spellEnd"/>
            <w:r w:rsidRPr="00560C62">
              <w:rPr>
                <w:color w:val="000000"/>
                <w:sz w:val="22"/>
                <w:szCs w:val="22"/>
                <w:lang w:val="lv-LV" w:eastAsia="lv-LV"/>
              </w:rPr>
              <w:t xml:space="preserve"> Larus </w:t>
            </w:r>
            <w:proofErr w:type="spellStart"/>
            <w:r w:rsidRPr="00560C62">
              <w:rPr>
                <w:color w:val="000000"/>
                <w:sz w:val="22"/>
                <w:szCs w:val="22"/>
                <w:lang w:val="lv-LV" w:eastAsia="lv-LV"/>
              </w:rPr>
              <w:t>hyperboreus</w:t>
            </w:r>
            <w:proofErr w:type="spellEnd"/>
          </w:p>
        </w:tc>
        <w:tc>
          <w:tcPr>
            <w:tcW w:w="236" w:type="dxa"/>
            <w:shd w:val="clear" w:color="auto" w:fill="auto"/>
            <w:noWrap/>
            <w:vAlign w:val="bottom"/>
            <w:hideMark/>
          </w:tcPr>
          <w:p w14:paraId="58D7C3FB" w14:textId="77777777" w:rsidR="007D4EEF" w:rsidRPr="00560C62" w:rsidRDefault="007D4EEF" w:rsidP="007D4EEF">
            <w:pPr>
              <w:suppressAutoHyphens w:val="0"/>
              <w:rPr>
                <w:color w:val="000000"/>
                <w:sz w:val="22"/>
                <w:szCs w:val="22"/>
                <w:lang w:val="lv-LV" w:eastAsia="lv-LV"/>
              </w:rPr>
            </w:pPr>
          </w:p>
        </w:tc>
        <w:tc>
          <w:tcPr>
            <w:tcW w:w="962" w:type="dxa"/>
            <w:shd w:val="clear" w:color="auto" w:fill="auto"/>
            <w:noWrap/>
            <w:vAlign w:val="bottom"/>
            <w:hideMark/>
          </w:tcPr>
          <w:p w14:paraId="688664F3" w14:textId="77777777" w:rsidR="007D4EEF" w:rsidRPr="00560C62" w:rsidRDefault="007D4EEF" w:rsidP="007D4EEF">
            <w:pPr>
              <w:suppressAutoHyphens w:val="0"/>
              <w:rPr>
                <w:sz w:val="20"/>
                <w:szCs w:val="20"/>
                <w:lang w:val="lv-LV" w:eastAsia="lv-LV"/>
              </w:rPr>
            </w:pPr>
          </w:p>
        </w:tc>
        <w:tc>
          <w:tcPr>
            <w:tcW w:w="1035" w:type="dxa"/>
            <w:shd w:val="clear" w:color="auto" w:fill="auto"/>
            <w:noWrap/>
            <w:vAlign w:val="bottom"/>
            <w:hideMark/>
          </w:tcPr>
          <w:p w14:paraId="06DBA648" w14:textId="77777777" w:rsidR="007D4EEF" w:rsidRPr="00560C62" w:rsidRDefault="007D4EEF" w:rsidP="007D4EEF">
            <w:pPr>
              <w:suppressAutoHyphens w:val="0"/>
              <w:jc w:val="right"/>
              <w:rPr>
                <w:color w:val="000000"/>
                <w:sz w:val="22"/>
                <w:szCs w:val="22"/>
                <w:lang w:val="lv-LV" w:eastAsia="lv-LV"/>
              </w:rPr>
            </w:pPr>
            <w:r w:rsidRPr="00560C62">
              <w:rPr>
                <w:color w:val="000000"/>
                <w:sz w:val="22"/>
                <w:szCs w:val="22"/>
                <w:lang w:val="lv-LV" w:eastAsia="lv-LV"/>
              </w:rPr>
              <w:t>1</w:t>
            </w:r>
          </w:p>
        </w:tc>
        <w:tc>
          <w:tcPr>
            <w:tcW w:w="1035" w:type="dxa"/>
            <w:shd w:val="clear" w:color="auto" w:fill="auto"/>
            <w:noWrap/>
            <w:vAlign w:val="bottom"/>
            <w:hideMark/>
          </w:tcPr>
          <w:p w14:paraId="3386D021" w14:textId="77777777" w:rsidR="007D4EEF" w:rsidRPr="00560C62" w:rsidRDefault="007D4EEF" w:rsidP="007D4EEF">
            <w:pPr>
              <w:suppressAutoHyphens w:val="0"/>
              <w:jc w:val="right"/>
              <w:rPr>
                <w:color w:val="000000"/>
                <w:sz w:val="22"/>
                <w:szCs w:val="22"/>
                <w:lang w:val="lv-LV" w:eastAsia="lv-LV"/>
              </w:rPr>
            </w:pPr>
            <w:r w:rsidRPr="00560C62">
              <w:rPr>
                <w:color w:val="000000"/>
                <w:sz w:val="22"/>
                <w:szCs w:val="22"/>
                <w:lang w:val="lv-LV" w:eastAsia="lv-LV"/>
              </w:rPr>
              <w:t>1</w:t>
            </w:r>
          </w:p>
        </w:tc>
      </w:tr>
      <w:tr w:rsidR="007D4EEF" w:rsidRPr="00560C62" w14:paraId="078826D4" w14:textId="77777777" w:rsidTr="008303BF">
        <w:trPr>
          <w:trHeight w:val="315"/>
        </w:trPr>
        <w:tc>
          <w:tcPr>
            <w:tcW w:w="3817" w:type="dxa"/>
            <w:shd w:val="clear" w:color="auto" w:fill="auto"/>
            <w:noWrap/>
            <w:vAlign w:val="center"/>
            <w:hideMark/>
          </w:tcPr>
          <w:p w14:paraId="3F5FDA82" w14:textId="77777777" w:rsidR="007D4EEF" w:rsidRPr="00560C62" w:rsidRDefault="007D4EEF" w:rsidP="007D4EEF">
            <w:pPr>
              <w:suppressAutoHyphens w:val="0"/>
              <w:rPr>
                <w:color w:val="000000"/>
                <w:sz w:val="22"/>
                <w:szCs w:val="22"/>
                <w:lang w:val="lv-LV" w:eastAsia="lv-LV"/>
              </w:rPr>
            </w:pPr>
            <w:r w:rsidRPr="00560C62">
              <w:rPr>
                <w:color w:val="000000"/>
                <w:sz w:val="22"/>
                <w:szCs w:val="22"/>
                <w:lang w:val="lv-LV" w:eastAsia="lv-LV"/>
              </w:rPr>
              <w:t xml:space="preserve">Kajaks Larus </w:t>
            </w:r>
            <w:proofErr w:type="spellStart"/>
            <w:r w:rsidRPr="00560C62">
              <w:rPr>
                <w:color w:val="000000"/>
                <w:sz w:val="22"/>
                <w:szCs w:val="22"/>
                <w:lang w:val="lv-LV" w:eastAsia="lv-LV"/>
              </w:rPr>
              <w:t>canus</w:t>
            </w:r>
            <w:proofErr w:type="spellEnd"/>
          </w:p>
        </w:tc>
        <w:tc>
          <w:tcPr>
            <w:tcW w:w="236" w:type="dxa"/>
            <w:shd w:val="clear" w:color="auto" w:fill="auto"/>
            <w:noWrap/>
            <w:vAlign w:val="bottom"/>
            <w:hideMark/>
          </w:tcPr>
          <w:p w14:paraId="5B4E91EE" w14:textId="77777777" w:rsidR="007D4EEF" w:rsidRPr="00560C62" w:rsidRDefault="007D4EEF" w:rsidP="007D4EEF">
            <w:pPr>
              <w:suppressAutoHyphens w:val="0"/>
              <w:jc w:val="right"/>
              <w:rPr>
                <w:color w:val="000000"/>
                <w:sz w:val="22"/>
                <w:szCs w:val="22"/>
                <w:lang w:val="lv-LV" w:eastAsia="lv-LV"/>
              </w:rPr>
            </w:pPr>
            <w:r w:rsidRPr="00560C62">
              <w:rPr>
                <w:color w:val="000000"/>
                <w:sz w:val="22"/>
                <w:szCs w:val="22"/>
                <w:lang w:val="lv-LV" w:eastAsia="lv-LV"/>
              </w:rPr>
              <w:t>370</w:t>
            </w:r>
          </w:p>
        </w:tc>
        <w:tc>
          <w:tcPr>
            <w:tcW w:w="962" w:type="dxa"/>
            <w:shd w:val="clear" w:color="auto" w:fill="auto"/>
            <w:noWrap/>
            <w:vAlign w:val="bottom"/>
            <w:hideMark/>
          </w:tcPr>
          <w:p w14:paraId="70413618" w14:textId="77777777" w:rsidR="007D4EEF" w:rsidRPr="00560C62" w:rsidRDefault="007D4EEF" w:rsidP="007D4EEF">
            <w:pPr>
              <w:suppressAutoHyphens w:val="0"/>
              <w:jc w:val="right"/>
              <w:rPr>
                <w:color w:val="000000"/>
                <w:sz w:val="22"/>
                <w:szCs w:val="22"/>
                <w:lang w:val="lv-LV" w:eastAsia="lv-LV"/>
              </w:rPr>
            </w:pPr>
          </w:p>
        </w:tc>
        <w:tc>
          <w:tcPr>
            <w:tcW w:w="1035" w:type="dxa"/>
            <w:shd w:val="clear" w:color="auto" w:fill="auto"/>
            <w:noWrap/>
            <w:vAlign w:val="bottom"/>
            <w:hideMark/>
          </w:tcPr>
          <w:p w14:paraId="10C5205F" w14:textId="51D11538" w:rsidR="007D4EEF" w:rsidRPr="00560C62" w:rsidRDefault="00110043" w:rsidP="007D4EEF">
            <w:pPr>
              <w:suppressAutoHyphens w:val="0"/>
              <w:jc w:val="right"/>
              <w:rPr>
                <w:color w:val="000000"/>
                <w:sz w:val="22"/>
                <w:szCs w:val="22"/>
                <w:lang w:val="lv-LV" w:eastAsia="lv-LV"/>
              </w:rPr>
            </w:pPr>
            <w:r>
              <w:rPr>
                <w:color w:val="000000"/>
                <w:sz w:val="22"/>
                <w:szCs w:val="22"/>
                <w:lang w:val="lv-LV" w:eastAsia="lv-LV"/>
              </w:rPr>
              <w:t>2</w:t>
            </w:r>
          </w:p>
        </w:tc>
        <w:tc>
          <w:tcPr>
            <w:tcW w:w="1035" w:type="dxa"/>
            <w:shd w:val="clear" w:color="auto" w:fill="auto"/>
            <w:noWrap/>
            <w:vAlign w:val="bottom"/>
            <w:hideMark/>
          </w:tcPr>
          <w:p w14:paraId="7577947B" w14:textId="60D47B46" w:rsidR="007D4EEF" w:rsidRPr="00560C62" w:rsidRDefault="007D4EEF" w:rsidP="00110043">
            <w:pPr>
              <w:suppressAutoHyphens w:val="0"/>
              <w:jc w:val="right"/>
              <w:rPr>
                <w:color w:val="000000"/>
                <w:sz w:val="22"/>
                <w:szCs w:val="22"/>
                <w:lang w:val="lv-LV" w:eastAsia="lv-LV"/>
              </w:rPr>
            </w:pPr>
            <w:r w:rsidRPr="00560C62">
              <w:rPr>
                <w:color w:val="000000"/>
                <w:sz w:val="22"/>
                <w:szCs w:val="22"/>
                <w:lang w:val="lv-LV" w:eastAsia="lv-LV"/>
              </w:rPr>
              <w:t>37</w:t>
            </w:r>
            <w:r w:rsidR="00110043">
              <w:rPr>
                <w:color w:val="000000"/>
                <w:sz w:val="22"/>
                <w:szCs w:val="22"/>
                <w:lang w:val="lv-LV" w:eastAsia="lv-LV"/>
              </w:rPr>
              <w:t>2</w:t>
            </w:r>
          </w:p>
        </w:tc>
      </w:tr>
      <w:tr w:rsidR="007D4EEF" w:rsidRPr="00560C62" w14:paraId="0E271D5D" w14:textId="77777777" w:rsidTr="008303BF">
        <w:trPr>
          <w:trHeight w:val="315"/>
        </w:trPr>
        <w:tc>
          <w:tcPr>
            <w:tcW w:w="3817" w:type="dxa"/>
            <w:shd w:val="clear" w:color="auto" w:fill="auto"/>
            <w:noWrap/>
            <w:vAlign w:val="center"/>
            <w:hideMark/>
          </w:tcPr>
          <w:p w14:paraId="0D46351D" w14:textId="77777777" w:rsidR="007D4EEF" w:rsidRPr="00560C62" w:rsidRDefault="007D4EEF" w:rsidP="007D4EEF">
            <w:pPr>
              <w:suppressAutoHyphens w:val="0"/>
              <w:rPr>
                <w:color w:val="000000"/>
                <w:sz w:val="22"/>
                <w:szCs w:val="22"/>
                <w:lang w:val="lv-LV" w:eastAsia="lv-LV"/>
              </w:rPr>
            </w:pPr>
            <w:proofErr w:type="spellStart"/>
            <w:r w:rsidRPr="00560C62">
              <w:rPr>
                <w:color w:val="000000"/>
                <w:sz w:val="22"/>
                <w:szCs w:val="22"/>
                <w:lang w:val="lv-LV" w:eastAsia="lv-LV"/>
              </w:rPr>
              <w:t>Melnspārnu</w:t>
            </w:r>
            <w:proofErr w:type="spellEnd"/>
            <w:r w:rsidRPr="00560C62">
              <w:rPr>
                <w:color w:val="000000"/>
                <w:sz w:val="22"/>
                <w:szCs w:val="22"/>
                <w:lang w:val="lv-LV" w:eastAsia="lv-LV"/>
              </w:rPr>
              <w:t xml:space="preserve"> kaija Larus </w:t>
            </w:r>
            <w:proofErr w:type="spellStart"/>
            <w:r w:rsidRPr="00560C62">
              <w:rPr>
                <w:color w:val="000000"/>
                <w:sz w:val="22"/>
                <w:szCs w:val="22"/>
                <w:lang w:val="lv-LV" w:eastAsia="lv-LV"/>
              </w:rPr>
              <w:t>marinus</w:t>
            </w:r>
            <w:proofErr w:type="spellEnd"/>
          </w:p>
        </w:tc>
        <w:tc>
          <w:tcPr>
            <w:tcW w:w="236" w:type="dxa"/>
            <w:shd w:val="clear" w:color="auto" w:fill="auto"/>
            <w:noWrap/>
            <w:vAlign w:val="bottom"/>
            <w:hideMark/>
          </w:tcPr>
          <w:p w14:paraId="59703F73" w14:textId="77777777" w:rsidR="007D4EEF" w:rsidRPr="00560C62" w:rsidRDefault="007D4EEF" w:rsidP="007D4EEF">
            <w:pPr>
              <w:suppressAutoHyphens w:val="0"/>
              <w:jc w:val="right"/>
              <w:rPr>
                <w:color w:val="000000"/>
                <w:sz w:val="22"/>
                <w:szCs w:val="22"/>
                <w:lang w:val="lv-LV" w:eastAsia="lv-LV"/>
              </w:rPr>
            </w:pPr>
            <w:r w:rsidRPr="00560C62">
              <w:rPr>
                <w:color w:val="000000"/>
                <w:sz w:val="22"/>
                <w:szCs w:val="22"/>
                <w:lang w:val="lv-LV" w:eastAsia="lv-LV"/>
              </w:rPr>
              <w:t>35</w:t>
            </w:r>
          </w:p>
        </w:tc>
        <w:tc>
          <w:tcPr>
            <w:tcW w:w="962" w:type="dxa"/>
            <w:shd w:val="clear" w:color="auto" w:fill="auto"/>
            <w:noWrap/>
            <w:vAlign w:val="bottom"/>
            <w:hideMark/>
          </w:tcPr>
          <w:p w14:paraId="423EF52B" w14:textId="77777777" w:rsidR="007D4EEF" w:rsidRPr="00560C62" w:rsidRDefault="007D4EEF" w:rsidP="007D4EEF">
            <w:pPr>
              <w:suppressAutoHyphens w:val="0"/>
              <w:jc w:val="right"/>
              <w:rPr>
                <w:color w:val="000000"/>
                <w:sz w:val="22"/>
                <w:szCs w:val="22"/>
                <w:lang w:val="lv-LV" w:eastAsia="lv-LV"/>
              </w:rPr>
            </w:pPr>
          </w:p>
        </w:tc>
        <w:tc>
          <w:tcPr>
            <w:tcW w:w="1035" w:type="dxa"/>
            <w:shd w:val="clear" w:color="auto" w:fill="auto"/>
            <w:noWrap/>
            <w:vAlign w:val="bottom"/>
            <w:hideMark/>
          </w:tcPr>
          <w:p w14:paraId="04505D06" w14:textId="77777777" w:rsidR="007D4EEF" w:rsidRPr="00560C62" w:rsidRDefault="007D4EEF" w:rsidP="007D4EEF">
            <w:pPr>
              <w:suppressAutoHyphens w:val="0"/>
              <w:jc w:val="right"/>
              <w:rPr>
                <w:color w:val="000000"/>
                <w:sz w:val="22"/>
                <w:szCs w:val="22"/>
                <w:lang w:val="lv-LV" w:eastAsia="lv-LV"/>
              </w:rPr>
            </w:pPr>
            <w:r w:rsidRPr="00560C62">
              <w:rPr>
                <w:color w:val="000000"/>
                <w:sz w:val="22"/>
                <w:szCs w:val="22"/>
                <w:lang w:val="lv-LV" w:eastAsia="lv-LV"/>
              </w:rPr>
              <w:t>8</w:t>
            </w:r>
          </w:p>
        </w:tc>
        <w:tc>
          <w:tcPr>
            <w:tcW w:w="1035" w:type="dxa"/>
            <w:shd w:val="clear" w:color="auto" w:fill="auto"/>
            <w:noWrap/>
            <w:vAlign w:val="bottom"/>
            <w:hideMark/>
          </w:tcPr>
          <w:p w14:paraId="1A0D5FF6" w14:textId="77777777" w:rsidR="007D4EEF" w:rsidRPr="00560C62" w:rsidRDefault="007D4EEF" w:rsidP="007D4EEF">
            <w:pPr>
              <w:suppressAutoHyphens w:val="0"/>
              <w:jc w:val="right"/>
              <w:rPr>
                <w:color w:val="000000"/>
                <w:sz w:val="22"/>
                <w:szCs w:val="22"/>
                <w:lang w:val="lv-LV" w:eastAsia="lv-LV"/>
              </w:rPr>
            </w:pPr>
            <w:r w:rsidRPr="00560C62">
              <w:rPr>
                <w:color w:val="000000"/>
                <w:sz w:val="22"/>
                <w:szCs w:val="22"/>
                <w:lang w:val="lv-LV" w:eastAsia="lv-LV"/>
              </w:rPr>
              <w:t>43</w:t>
            </w:r>
          </w:p>
        </w:tc>
      </w:tr>
      <w:tr w:rsidR="007D4EEF" w:rsidRPr="00560C62" w14:paraId="4C46CBF4" w14:textId="77777777" w:rsidTr="008303BF">
        <w:trPr>
          <w:trHeight w:val="315"/>
        </w:trPr>
        <w:tc>
          <w:tcPr>
            <w:tcW w:w="3817" w:type="dxa"/>
            <w:shd w:val="clear" w:color="auto" w:fill="auto"/>
            <w:noWrap/>
            <w:vAlign w:val="center"/>
            <w:hideMark/>
          </w:tcPr>
          <w:p w14:paraId="0D9E26B8" w14:textId="77777777" w:rsidR="007D4EEF" w:rsidRPr="00560C62" w:rsidRDefault="007D4EEF" w:rsidP="007D4EEF">
            <w:pPr>
              <w:suppressAutoHyphens w:val="0"/>
              <w:rPr>
                <w:color w:val="000000"/>
                <w:sz w:val="22"/>
                <w:szCs w:val="22"/>
                <w:lang w:val="lv-LV" w:eastAsia="lv-LV"/>
              </w:rPr>
            </w:pPr>
            <w:r w:rsidRPr="00560C62">
              <w:rPr>
                <w:color w:val="000000"/>
                <w:sz w:val="22"/>
                <w:szCs w:val="22"/>
                <w:lang w:val="lv-LV" w:eastAsia="lv-LV"/>
              </w:rPr>
              <w:t xml:space="preserve">Nenoteiktas kaijas Larus </w:t>
            </w:r>
            <w:proofErr w:type="spellStart"/>
            <w:r w:rsidRPr="00560C62">
              <w:rPr>
                <w:color w:val="000000"/>
                <w:sz w:val="22"/>
                <w:szCs w:val="22"/>
                <w:lang w:val="lv-LV" w:eastAsia="lv-LV"/>
              </w:rPr>
              <w:t>spp</w:t>
            </w:r>
            <w:proofErr w:type="spellEnd"/>
            <w:r w:rsidRPr="00560C62">
              <w:rPr>
                <w:color w:val="000000"/>
                <w:sz w:val="22"/>
                <w:szCs w:val="22"/>
                <w:lang w:val="lv-LV" w:eastAsia="lv-LV"/>
              </w:rPr>
              <w:t>.</w:t>
            </w:r>
          </w:p>
        </w:tc>
        <w:tc>
          <w:tcPr>
            <w:tcW w:w="236" w:type="dxa"/>
            <w:shd w:val="clear" w:color="auto" w:fill="auto"/>
            <w:noWrap/>
            <w:vAlign w:val="bottom"/>
            <w:hideMark/>
          </w:tcPr>
          <w:p w14:paraId="07402196" w14:textId="77777777" w:rsidR="007D4EEF" w:rsidRPr="00560C62" w:rsidRDefault="007D4EEF" w:rsidP="007D4EEF">
            <w:pPr>
              <w:suppressAutoHyphens w:val="0"/>
              <w:jc w:val="right"/>
              <w:rPr>
                <w:color w:val="000000"/>
                <w:sz w:val="22"/>
                <w:szCs w:val="22"/>
                <w:lang w:val="lv-LV" w:eastAsia="lv-LV"/>
              </w:rPr>
            </w:pPr>
            <w:r w:rsidRPr="00560C62">
              <w:rPr>
                <w:color w:val="000000"/>
                <w:sz w:val="22"/>
                <w:szCs w:val="22"/>
                <w:lang w:val="lv-LV" w:eastAsia="lv-LV"/>
              </w:rPr>
              <w:t>300</w:t>
            </w:r>
          </w:p>
        </w:tc>
        <w:tc>
          <w:tcPr>
            <w:tcW w:w="962" w:type="dxa"/>
            <w:shd w:val="clear" w:color="auto" w:fill="auto"/>
            <w:noWrap/>
            <w:vAlign w:val="bottom"/>
            <w:hideMark/>
          </w:tcPr>
          <w:p w14:paraId="42552892" w14:textId="77777777" w:rsidR="007D4EEF" w:rsidRPr="00560C62" w:rsidRDefault="007D4EEF" w:rsidP="007D4EEF">
            <w:pPr>
              <w:suppressAutoHyphens w:val="0"/>
              <w:jc w:val="right"/>
              <w:rPr>
                <w:color w:val="000000"/>
                <w:sz w:val="22"/>
                <w:szCs w:val="22"/>
                <w:lang w:val="lv-LV" w:eastAsia="lv-LV"/>
              </w:rPr>
            </w:pPr>
          </w:p>
        </w:tc>
        <w:tc>
          <w:tcPr>
            <w:tcW w:w="1035" w:type="dxa"/>
            <w:shd w:val="clear" w:color="auto" w:fill="auto"/>
            <w:noWrap/>
            <w:vAlign w:val="bottom"/>
            <w:hideMark/>
          </w:tcPr>
          <w:p w14:paraId="580241E7" w14:textId="77777777" w:rsidR="007D4EEF" w:rsidRPr="00560C62" w:rsidRDefault="007D4EEF" w:rsidP="007D4EEF">
            <w:pPr>
              <w:suppressAutoHyphens w:val="0"/>
              <w:rPr>
                <w:sz w:val="20"/>
                <w:szCs w:val="20"/>
                <w:lang w:val="lv-LV" w:eastAsia="lv-LV"/>
              </w:rPr>
            </w:pPr>
          </w:p>
        </w:tc>
        <w:tc>
          <w:tcPr>
            <w:tcW w:w="1035" w:type="dxa"/>
            <w:shd w:val="clear" w:color="auto" w:fill="auto"/>
            <w:noWrap/>
            <w:vAlign w:val="bottom"/>
            <w:hideMark/>
          </w:tcPr>
          <w:p w14:paraId="69A72517" w14:textId="77777777" w:rsidR="007D4EEF" w:rsidRPr="00560C62" w:rsidRDefault="007D4EEF" w:rsidP="007D4EEF">
            <w:pPr>
              <w:suppressAutoHyphens w:val="0"/>
              <w:jc w:val="right"/>
              <w:rPr>
                <w:color w:val="000000"/>
                <w:sz w:val="22"/>
                <w:szCs w:val="22"/>
                <w:lang w:val="lv-LV" w:eastAsia="lv-LV"/>
              </w:rPr>
            </w:pPr>
            <w:r w:rsidRPr="00560C62">
              <w:rPr>
                <w:color w:val="000000"/>
                <w:sz w:val="22"/>
                <w:szCs w:val="22"/>
                <w:lang w:val="lv-LV" w:eastAsia="lv-LV"/>
              </w:rPr>
              <w:t>300</w:t>
            </w:r>
          </w:p>
        </w:tc>
      </w:tr>
      <w:tr w:rsidR="007D4EEF" w:rsidRPr="00560C62" w14:paraId="60AC6A72" w14:textId="77777777" w:rsidTr="008303BF">
        <w:trPr>
          <w:trHeight w:val="315"/>
        </w:trPr>
        <w:tc>
          <w:tcPr>
            <w:tcW w:w="3817" w:type="dxa"/>
            <w:shd w:val="clear" w:color="auto" w:fill="auto"/>
            <w:noWrap/>
            <w:vAlign w:val="center"/>
            <w:hideMark/>
          </w:tcPr>
          <w:p w14:paraId="530B3F5C" w14:textId="77777777" w:rsidR="007D4EEF" w:rsidRPr="00560C62" w:rsidRDefault="007D4EEF" w:rsidP="007D4EEF">
            <w:pPr>
              <w:suppressAutoHyphens w:val="0"/>
              <w:rPr>
                <w:color w:val="000000"/>
                <w:sz w:val="22"/>
                <w:szCs w:val="22"/>
                <w:lang w:val="lv-LV" w:eastAsia="lv-LV"/>
              </w:rPr>
            </w:pPr>
            <w:r w:rsidRPr="00560C62">
              <w:rPr>
                <w:color w:val="000000"/>
                <w:sz w:val="22"/>
                <w:szCs w:val="22"/>
                <w:lang w:val="lv-LV" w:eastAsia="lv-LV"/>
              </w:rPr>
              <w:t xml:space="preserve">Zivju dzenītis </w:t>
            </w:r>
            <w:proofErr w:type="spellStart"/>
            <w:r w:rsidRPr="00560C62">
              <w:rPr>
                <w:color w:val="000000"/>
                <w:sz w:val="22"/>
                <w:szCs w:val="22"/>
                <w:lang w:val="lv-LV" w:eastAsia="lv-LV"/>
              </w:rPr>
              <w:t>Alcedo</w:t>
            </w:r>
            <w:proofErr w:type="spellEnd"/>
            <w:r w:rsidRPr="00560C62">
              <w:rPr>
                <w:color w:val="000000"/>
                <w:sz w:val="22"/>
                <w:szCs w:val="22"/>
                <w:lang w:val="lv-LV" w:eastAsia="lv-LV"/>
              </w:rPr>
              <w:t xml:space="preserve"> </w:t>
            </w:r>
            <w:proofErr w:type="spellStart"/>
            <w:r w:rsidRPr="00560C62">
              <w:rPr>
                <w:color w:val="000000"/>
                <w:sz w:val="22"/>
                <w:szCs w:val="22"/>
                <w:lang w:val="lv-LV" w:eastAsia="lv-LV"/>
              </w:rPr>
              <w:t>atthis</w:t>
            </w:r>
            <w:proofErr w:type="spellEnd"/>
          </w:p>
        </w:tc>
        <w:tc>
          <w:tcPr>
            <w:tcW w:w="236" w:type="dxa"/>
            <w:shd w:val="clear" w:color="auto" w:fill="auto"/>
            <w:noWrap/>
            <w:vAlign w:val="bottom"/>
            <w:hideMark/>
          </w:tcPr>
          <w:p w14:paraId="718A7F97" w14:textId="77777777" w:rsidR="007D4EEF" w:rsidRPr="00560C62" w:rsidRDefault="007D4EEF" w:rsidP="007D4EEF">
            <w:pPr>
              <w:suppressAutoHyphens w:val="0"/>
              <w:jc w:val="right"/>
              <w:rPr>
                <w:color w:val="000000"/>
                <w:sz w:val="22"/>
                <w:szCs w:val="22"/>
                <w:lang w:val="lv-LV" w:eastAsia="lv-LV"/>
              </w:rPr>
            </w:pPr>
            <w:r w:rsidRPr="00560C62">
              <w:rPr>
                <w:color w:val="000000"/>
                <w:sz w:val="22"/>
                <w:szCs w:val="22"/>
                <w:lang w:val="lv-LV" w:eastAsia="lv-LV"/>
              </w:rPr>
              <w:t>3</w:t>
            </w:r>
          </w:p>
        </w:tc>
        <w:tc>
          <w:tcPr>
            <w:tcW w:w="962" w:type="dxa"/>
            <w:shd w:val="clear" w:color="auto" w:fill="auto"/>
            <w:noWrap/>
            <w:vAlign w:val="bottom"/>
            <w:hideMark/>
          </w:tcPr>
          <w:p w14:paraId="694DB585" w14:textId="77777777" w:rsidR="007D4EEF" w:rsidRPr="00560C62" w:rsidRDefault="007D4EEF" w:rsidP="007D4EEF">
            <w:pPr>
              <w:suppressAutoHyphens w:val="0"/>
              <w:jc w:val="right"/>
              <w:rPr>
                <w:color w:val="000000"/>
                <w:sz w:val="22"/>
                <w:szCs w:val="22"/>
                <w:lang w:val="lv-LV" w:eastAsia="lv-LV"/>
              </w:rPr>
            </w:pPr>
          </w:p>
        </w:tc>
        <w:tc>
          <w:tcPr>
            <w:tcW w:w="1035" w:type="dxa"/>
            <w:shd w:val="clear" w:color="auto" w:fill="auto"/>
            <w:noWrap/>
            <w:vAlign w:val="bottom"/>
            <w:hideMark/>
          </w:tcPr>
          <w:p w14:paraId="65399E49" w14:textId="77777777" w:rsidR="007D4EEF" w:rsidRPr="00560C62" w:rsidRDefault="007D4EEF" w:rsidP="007D4EEF">
            <w:pPr>
              <w:suppressAutoHyphens w:val="0"/>
              <w:jc w:val="right"/>
              <w:rPr>
                <w:color w:val="000000"/>
                <w:sz w:val="22"/>
                <w:szCs w:val="22"/>
                <w:lang w:val="lv-LV" w:eastAsia="lv-LV"/>
              </w:rPr>
            </w:pPr>
            <w:r w:rsidRPr="00560C62">
              <w:rPr>
                <w:color w:val="000000"/>
                <w:sz w:val="22"/>
                <w:szCs w:val="22"/>
                <w:lang w:val="lv-LV" w:eastAsia="lv-LV"/>
              </w:rPr>
              <w:t>4</w:t>
            </w:r>
          </w:p>
        </w:tc>
        <w:tc>
          <w:tcPr>
            <w:tcW w:w="1035" w:type="dxa"/>
            <w:shd w:val="clear" w:color="auto" w:fill="auto"/>
            <w:noWrap/>
            <w:vAlign w:val="bottom"/>
            <w:hideMark/>
          </w:tcPr>
          <w:p w14:paraId="6E7A30BB" w14:textId="77777777" w:rsidR="007D4EEF" w:rsidRPr="00560C62" w:rsidRDefault="007D4EEF" w:rsidP="007D4EEF">
            <w:pPr>
              <w:suppressAutoHyphens w:val="0"/>
              <w:jc w:val="right"/>
              <w:rPr>
                <w:color w:val="000000"/>
                <w:sz w:val="22"/>
                <w:szCs w:val="22"/>
                <w:lang w:val="lv-LV" w:eastAsia="lv-LV"/>
              </w:rPr>
            </w:pPr>
            <w:r w:rsidRPr="00560C62">
              <w:rPr>
                <w:color w:val="000000"/>
                <w:sz w:val="22"/>
                <w:szCs w:val="22"/>
                <w:lang w:val="lv-LV" w:eastAsia="lv-LV"/>
              </w:rPr>
              <w:t>7</w:t>
            </w:r>
          </w:p>
        </w:tc>
      </w:tr>
      <w:tr w:rsidR="007D4EEF" w:rsidRPr="00560C62" w14:paraId="48972C79" w14:textId="77777777" w:rsidTr="008303BF">
        <w:trPr>
          <w:trHeight w:val="315"/>
        </w:trPr>
        <w:tc>
          <w:tcPr>
            <w:tcW w:w="3817" w:type="dxa"/>
            <w:shd w:val="clear" w:color="auto" w:fill="auto"/>
            <w:noWrap/>
            <w:vAlign w:val="center"/>
            <w:hideMark/>
          </w:tcPr>
          <w:p w14:paraId="517C82A3" w14:textId="77777777" w:rsidR="007D4EEF" w:rsidRPr="00560C62" w:rsidRDefault="007D4EEF" w:rsidP="007D4EEF">
            <w:pPr>
              <w:suppressAutoHyphens w:val="0"/>
              <w:rPr>
                <w:color w:val="000000"/>
                <w:sz w:val="22"/>
                <w:szCs w:val="22"/>
                <w:lang w:val="lv-LV" w:eastAsia="lv-LV"/>
              </w:rPr>
            </w:pPr>
            <w:r w:rsidRPr="00560C62">
              <w:rPr>
                <w:color w:val="000000"/>
                <w:sz w:val="22"/>
                <w:szCs w:val="22"/>
                <w:lang w:val="lv-LV" w:eastAsia="lv-LV"/>
              </w:rPr>
              <w:t xml:space="preserve">Ūdensstrazds </w:t>
            </w:r>
            <w:proofErr w:type="spellStart"/>
            <w:r w:rsidRPr="00560C62">
              <w:rPr>
                <w:color w:val="000000"/>
                <w:sz w:val="22"/>
                <w:szCs w:val="22"/>
                <w:lang w:val="lv-LV" w:eastAsia="lv-LV"/>
              </w:rPr>
              <w:t>Cinclus</w:t>
            </w:r>
            <w:proofErr w:type="spellEnd"/>
            <w:r w:rsidRPr="00560C62">
              <w:rPr>
                <w:color w:val="000000"/>
                <w:sz w:val="22"/>
                <w:szCs w:val="22"/>
                <w:lang w:val="lv-LV" w:eastAsia="lv-LV"/>
              </w:rPr>
              <w:t xml:space="preserve"> </w:t>
            </w:r>
            <w:proofErr w:type="spellStart"/>
            <w:r w:rsidRPr="00560C62">
              <w:rPr>
                <w:color w:val="000000"/>
                <w:sz w:val="22"/>
                <w:szCs w:val="22"/>
                <w:lang w:val="lv-LV" w:eastAsia="lv-LV"/>
              </w:rPr>
              <w:t>cinclus</w:t>
            </w:r>
            <w:proofErr w:type="spellEnd"/>
          </w:p>
        </w:tc>
        <w:tc>
          <w:tcPr>
            <w:tcW w:w="236" w:type="dxa"/>
            <w:shd w:val="clear" w:color="auto" w:fill="auto"/>
            <w:noWrap/>
            <w:vAlign w:val="bottom"/>
            <w:hideMark/>
          </w:tcPr>
          <w:p w14:paraId="30AC7E48" w14:textId="77777777" w:rsidR="007D4EEF" w:rsidRPr="00560C62" w:rsidRDefault="007D4EEF" w:rsidP="007D4EEF">
            <w:pPr>
              <w:suppressAutoHyphens w:val="0"/>
              <w:jc w:val="right"/>
              <w:rPr>
                <w:color w:val="000000"/>
                <w:sz w:val="22"/>
                <w:szCs w:val="22"/>
                <w:lang w:val="lv-LV" w:eastAsia="lv-LV"/>
              </w:rPr>
            </w:pPr>
            <w:r w:rsidRPr="00560C62">
              <w:rPr>
                <w:color w:val="000000"/>
                <w:sz w:val="22"/>
                <w:szCs w:val="22"/>
                <w:lang w:val="lv-LV" w:eastAsia="lv-LV"/>
              </w:rPr>
              <w:t>2</w:t>
            </w:r>
          </w:p>
        </w:tc>
        <w:tc>
          <w:tcPr>
            <w:tcW w:w="962" w:type="dxa"/>
            <w:shd w:val="clear" w:color="auto" w:fill="auto"/>
            <w:noWrap/>
            <w:vAlign w:val="bottom"/>
            <w:hideMark/>
          </w:tcPr>
          <w:p w14:paraId="64756C8A" w14:textId="77777777" w:rsidR="007D4EEF" w:rsidRPr="00560C62" w:rsidRDefault="007D4EEF" w:rsidP="007D4EEF">
            <w:pPr>
              <w:suppressAutoHyphens w:val="0"/>
              <w:jc w:val="right"/>
              <w:rPr>
                <w:color w:val="000000"/>
                <w:sz w:val="22"/>
                <w:szCs w:val="22"/>
                <w:lang w:val="lv-LV" w:eastAsia="lv-LV"/>
              </w:rPr>
            </w:pPr>
          </w:p>
        </w:tc>
        <w:tc>
          <w:tcPr>
            <w:tcW w:w="1035" w:type="dxa"/>
            <w:shd w:val="clear" w:color="auto" w:fill="auto"/>
            <w:noWrap/>
            <w:vAlign w:val="bottom"/>
            <w:hideMark/>
          </w:tcPr>
          <w:p w14:paraId="07D1E8EA" w14:textId="77777777" w:rsidR="007D4EEF" w:rsidRPr="00560C62" w:rsidRDefault="007D4EEF" w:rsidP="007D4EEF">
            <w:pPr>
              <w:suppressAutoHyphens w:val="0"/>
              <w:jc w:val="right"/>
              <w:rPr>
                <w:color w:val="000000"/>
                <w:sz w:val="22"/>
                <w:szCs w:val="22"/>
                <w:lang w:val="lv-LV" w:eastAsia="lv-LV"/>
              </w:rPr>
            </w:pPr>
            <w:r w:rsidRPr="00560C62">
              <w:rPr>
                <w:color w:val="000000"/>
                <w:sz w:val="22"/>
                <w:szCs w:val="22"/>
                <w:lang w:val="lv-LV" w:eastAsia="lv-LV"/>
              </w:rPr>
              <w:t>22</w:t>
            </w:r>
          </w:p>
        </w:tc>
        <w:tc>
          <w:tcPr>
            <w:tcW w:w="1035" w:type="dxa"/>
            <w:shd w:val="clear" w:color="auto" w:fill="auto"/>
            <w:noWrap/>
            <w:vAlign w:val="bottom"/>
            <w:hideMark/>
          </w:tcPr>
          <w:p w14:paraId="1AE11960" w14:textId="77777777" w:rsidR="007D4EEF" w:rsidRPr="00560C62" w:rsidRDefault="007D4EEF" w:rsidP="007D4EEF">
            <w:pPr>
              <w:suppressAutoHyphens w:val="0"/>
              <w:jc w:val="right"/>
              <w:rPr>
                <w:color w:val="000000"/>
                <w:sz w:val="22"/>
                <w:szCs w:val="22"/>
                <w:lang w:val="lv-LV" w:eastAsia="lv-LV"/>
              </w:rPr>
            </w:pPr>
            <w:r w:rsidRPr="00560C62">
              <w:rPr>
                <w:color w:val="000000"/>
                <w:sz w:val="22"/>
                <w:szCs w:val="22"/>
                <w:lang w:val="lv-LV" w:eastAsia="lv-LV"/>
              </w:rPr>
              <w:t>24</w:t>
            </w:r>
          </w:p>
        </w:tc>
      </w:tr>
      <w:tr w:rsidR="007D4EEF" w:rsidRPr="00560C62" w14:paraId="7811F01C" w14:textId="77777777" w:rsidTr="008303BF">
        <w:trPr>
          <w:trHeight w:val="315"/>
        </w:trPr>
        <w:tc>
          <w:tcPr>
            <w:tcW w:w="3817" w:type="dxa"/>
            <w:shd w:val="clear" w:color="auto" w:fill="auto"/>
            <w:noWrap/>
            <w:vAlign w:val="center"/>
            <w:hideMark/>
          </w:tcPr>
          <w:p w14:paraId="6A920B6D" w14:textId="77777777" w:rsidR="007D4EEF" w:rsidRPr="00560C62" w:rsidRDefault="007D4EEF" w:rsidP="007D4EEF">
            <w:pPr>
              <w:suppressAutoHyphens w:val="0"/>
              <w:rPr>
                <w:color w:val="000000"/>
                <w:sz w:val="22"/>
                <w:szCs w:val="22"/>
                <w:lang w:val="lv-LV" w:eastAsia="lv-LV"/>
              </w:rPr>
            </w:pPr>
            <w:r w:rsidRPr="00560C62">
              <w:rPr>
                <w:color w:val="000000"/>
                <w:sz w:val="22"/>
                <w:szCs w:val="22"/>
                <w:lang w:val="lv-LV" w:eastAsia="lv-LV"/>
              </w:rPr>
              <w:t>Pavisam</w:t>
            </w:r>
          </w:p>
        </w:tc>
        <w:tc>
          <w:tcPr>
            <w:tcW w:w="236" w:type="dxa"/>
            <w:shd w:val="clear" w:color="auto" w:fill="auto"/>
            <w:noWrap/>
            <w:vAlign w:val="bottom"/>
            <w:hideMark/>
          </w:tcPr>
          <w:p w14:paraId="7FCD3CE5" w14:textId="77777777" w:rsidR="007D4EEF" w:rsidRPr="00560C62" w:rsidRDefault="007D4EEF" w:rsidP="007D4EEF">
            <w:pPr>
              <w:suppressAutoHyphens w:val="0"/>
              <w:jc w:val="right"/>
              <w:rPr>
                <w:color w:val="000000"/>
                <w:sz w:val="22"/>
                <w:szCs w:val="22"/>
                <w:lang w:val="lv-LV" w:eastAsia="lv-LV"/>
              </w:rPr>
            </w:pPr>
            <w:r w:rsidRPr="00560C62">
              <w:rPr>
                <w:color w:val="000000"/>
                <w:sz w:val="22"/>
                <w:szCs w:val="22"/>
                <w:lang w:val="lv-LV" w:eastAsia="lv-LV"/>
              </w:rPr>
              <w:t>9920</w:t>
            </w:r>
          </w:p>
        </w:tc>
        <w:tc>
          <w:tcPr>
            <w:tcW w:w="962" w:type="dxa"/>
            <w:shd w:val="clear" w:color="auto" w:fill="auto"/>
            <w:noWrap/>
            <w:vAlign w:val="bottom"/>
            <w:hideMark/>
          </w:tcPr>
          <w:p w14:paraId="7FA61765" w14:textId="77777777" w:rsidR="007D4EEF" w:rsidRPr="00560C62" w:rsidRDefault="007D4EEF" w:rsidP="007D4EEF">
            <w:pPr>
              <w:suppressAutoHyphens w:val="0"/>
              <w:jc w:val="right"/>
              <w:rPr>
                <w:color w:val="000000"/>
                <w:sz w:val="22"/>
                <w:szCs w:val="22"/>
                <w:lang w:val="lv-LV" w:eastAsia="lv-LV"/>
              </w:rPr>
            </w:pPr>
            <w:r w:rsidRPr="00560C62">
              <w:rPr>
                <w:color w:val="000000"/>
                <w:sz w:val="22"/>
                <w:szCs w:val="22"/>
                <w:lang w:val="lv-LV" w:eastAsia="lv-LV"/>
              </w:rPr>
              <w:t>29</w:t>
            </w:r>
          </w:p>
        </w:tc>
        <w:tc>
          <w:tcPr>
            <w:tcW w:w="1035" w:type="dxa"/>
            <w:shd w:val="clear" w:color="auto" w:fill="auto"/>
            <w:noWrap/>
            <w:vAlign w:val="bottom"/>
            <w:hideMark/>
          </w:tcPr>
          <w:p w14:paraId="21DC87C9" w14:textId="3A2F5F1C" w:rsidR="007D4EEF" w:rsidRPr="00560C62" w:rsidRDefault="007D4EEF" w:rsidP="008B4208">
            <w:pPr>
              <w:suppressAutoHyphens w:val="0"/>
              <w:jc w:val="right"/>
              <w:rPr>
                <w:color w:val="000000"/>
                <w:sz w:val="22"/>
                <w:szCs w:val="22"/>
                <w:lang w:val="lv-LV" w:eastAsia="lv-LV"/>
              </w:rPr>
            </w:pPr>
            <w:r w:rsidRPr="00560C62">
              <w:rPr>
                <w:color w:val="000000"/>
                <w:sz w:val="22"/>
                <w:szCs w:val="22"/>
                <w:lang w:val="lv-LV" w:eastAsia="lv-LV"/>
              </w:rPr>
              <w:t>1</w:t>
            </w:r>
            <w:r w:rsidR="008B4208">
              <w:rPr>
                <w:color w:val="000000"/>
                <w:sz w:val="22"/>
                <w:szCs w:val="22"/>
                <w:lang w:val="lv-LV" w:eastAsia="lv-LV"/>
              </w:rPr>
              <w:t>1</w:t>
            </w:r>
            <w:r w:rsidRPr="00560C62">
              <w:rPr>
                <w:color w:val="000000"/>
                <w:sz w:val="22"/>
                <w:szCs w:val="22"/>
                <w:lang w:val="lv-LV" w:eastAsia="lv-LV"/>
              </w:rPr>
              <w:t>651</w:t>
            </w:r>
          </w:p>
        </w:tc>
        <w:tc>
          <w:tcPr>
            <w:tcW w:w="1035" w:type="dxa"/>
            <w:shd w:val="clear" w:color="auto" w:fill="auto"/>
            <w:noWrap/>
            <w:vAlign w:val="bottom"/>
            <w:hideMark/>
          </w:tcPr>
          <w:p w14:paraId="2451FADF" w14:textId="0DD067B1" w:rsidR="007D4EEF" w:rsidRPr="00560C62" w:rsidRDefault="007D4EEF" w:rsidP="00413C6F">
            <w:pPr>
              <w:suppressAutoHyphens w:val="0"/>
              <w:jc w:val="right"/>
              <w:rPr>
                <w:color w:val="000000"/>
                <w:sz w:val="22"/>
                <w:szCs w:val="22"/>
                <w:lang w:val="lv-LV" w:eastAsia="lv-LV"/>
              </w:rPr>
            </w:pPr>
            <w:r w:rsidRPr="00560C62">
              <w:rPr>
                <w:color w:val="000000"/>
                <w:sz w:val="22"/>
                <w:szCs w:val="22"/>
                <w:lang w:val="lv-LV" w:eastAsia="lv-LV"/>
              </w:rPr>
              <w:t>2</w:t>
            </w:r>
            <w:r w:rsidR="008B4208">
              <w:rPr>
                <w:color w:val="000000"/>
                <w:sz w:val="22"/>
                <w:szCs w:val="22"/>
                <w:lang w:val="lv-LV" w:eastAsia="lv-LV"/>
              </w:rPr>
              <w:t>1</w:t>
            </w:r>
            <w:r w:rsidR="00413C6F">
              <w:rPr>
                <w:color w:val="000000"/>
                <w:sz w:val="22"/>
                <w:szCs w:val="22"/>
                <w:lang w:val="lv-LV" w:eastAsia="lv-LV"/>
              </w:rPr>
              <w:t>598</w:t>
            </w:r>
          </w:p>
        </w:tc>
      </w:tr>
    </w:tbl>
    <w:p w14:paraId="63355DBA" w14:textId="77777777" w:rsidR="006F27A8" w:rsidRPr="00560C62" w:rsidRDefault="006F27A8" w:rsidP="006F27A8">
      <w:pPr>
        <w:rPr>
          <w:sz w:val="22"/>
          <w:szCs w:val="22"/>
          <w:lang w:val="lv-LV"/>
        </w:rPr>
      </w:pPr>
    </w:p>
    <w:p w14:paraId="115996A5" w14:textId="77777777" w:rsidR="00277671" w:rsidRPr="00560C62" w:rsidRDefault="00277671" w:rsidP="006F27A8">
      <w:pPr>
        <w:rPr>
          <w:sz w:val="22"/>
          <w:szCs w:val="22"/>
          <w:lang w:val="lv-LV"/>
        </w:rPr>
      </w:pPr>
    </w:p>
    <w:p w14:paraId="34F4E4E6" w14:textId="77777777" w:rsidR="00F37887" w:rsidRPr="00560C62" w:rsidRDefault="00F37887" w:rsidP="00F37887">
      <w:pPr>
        <w:spacing w:line="360" w:lineRule="auto"/>
        <w:rPr>
          <w:lang w:val="lv-LV"/>
        </w:rPr>
      </w:pPr>
      <w:r w:rsidRPr="00560C62">
        <w:rPr>
          <w:sz w:val="22"/>
          <w:szCs w:val="22"/>
          <w:lang w:val="lv-LV"/>
        </w:rPr>
        <w:t xml:space="preserve">2.tabula. </w:t>
      </w:r>
      <w:r w:rsidRPr="00560C62">
        <w:rPr>
          <w:lang w:val="lv-LV"/>
        </w:rPr>
        <w:t>201</w:t>
      </w:r>
      <w:r w:rsidR="00C11630" w:rsidRPr="00560C62">
        <w:rPr>
          <w:lang w:val="lv-LV"/>
        </w:rPr>
        <w:t>7</w:t>
      </w:r>
      <w:r w:rsidRPr="00560C62">
        <w:rPr>
          <w:lang w:val="lv-LV"/>
        </w:rPr>
        <w:t>. gada janvārī piekrastē saskaitītie putni</w:t>
      </w:r>
    </w:p>
    <w:tbl>
      <w:tblPr>
        <w:tblW w:w="8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887"/>
        <w:gridCol w:w="1052"/>
        <w:gridCol w:w="898"/>
        <w:gridCol w:w="682"/>
        <w:gridCol w:w="955"/>
        <w:gridCol w:w="955"/>
      </w:tblGrid>
      <w:tr w:rsidR="00C11630" w:rsidRPr="00560C62" w14:paraId="6EF6D9AC" w14:textId="77777777" w:rsidTr="001A03C0">
        <w:trPr>
          <w:trHeight w:val="915"/>
          <w:tblHeader/>
        </w:trPr>
        <w:tc>
          <w:tcPr>
            <w:tcW w:w="3590" w:type="dxa"/>
            <w:shd w:val="clear" w:color="auto" w:fill="auto"/>
            <w:noWrap/>
            <w:vAlign w:val="center"/>
            <w:hideMark/>
          </w:tcPr>
          <w:p w14:paraId="31FE24CC" w14:textId="77777777" w:rsidR="00C11630" w:rsidRPr="00560C62" w:rsidRDefault="00F825F0" w:rsidP="00F825F0">
            <w:pPr>
              <w:suppressAutoHyphens w:val="0"/>
              <w:jc w:val="center"/>
              <w:rPr>
                <w:lang w:val="lv-LV" w:eastAsia="lv-LV"/>
              </w:rPr>
            </w:pPr>
            <w:r w:rsidRPr="00560C62">
              <w:rPr>
                <w:lang w:val="lv-LV" w:eastAsia="lv-LV"/>
              </w:rPr>
              <w:t>Suga</w:t>
            </w:r>
          </w:p>
        </w:tc>
        <w:tc>
          <w:tcPr>
            <w:tcW w:w="880" w:type="dxa"/>
            <w:shd w:val="clear" w:color="auto" w:fill="auto"/>
            <w:vAlign w:val="center"/>
            <w:hideMark/>
          </w:tcPr>
          <w:p w14:paraId="7DD66665" w14:textId="77777777" w:rsidR="00C11630" w:rsidRPr="00560C62" w:rsidRDefault="00C11630" w:rsidP="00F825F0">
            <w:pPr>
              <w:suppressAutoHyphens w:val="0"/>
              <w:jc w:val="center"/>
              <w:rPr>
                <w:color w:val="000000"/>
                <w:lang w:val="lv-LV" w:eastAsia="lv-LV"/>
              </w:rPr>
            </w:pPr>
            <w:proofErr w:type="spellStart"/>
            <w:r w:rsidRPr="00560C62">
              <w:rPr>
                <w:color w:val="000000"/>
                <w:lang w:val="lv-LV" w:eastAsia="lv-LV"/>
              </w:rPr>
              <w:t>Nida-Pērkone</w:t>
            </w:r>
            <w:proofErr w:type="spellEnd"/>
          </w:p>
        </w:tc>
        <w:tc>
          <w:tcPr>
            <w:tcW w:w="1196" w:type="dxa"/>
            <w:shd w:val="clear" w:color="auto" w:fill="auto"/>
            <w:vAlign w:val="center"/>
            <w:hideMark/>
          </w:tcPr>
          <w:p w14:paraId="2B78EC21" w14:textId="155596F7" w:rsidR="001A03C0" w:rsidRDefault="001A03C0" w:rsidP="001A03C0">
            <w:pPr>
              <w:suppressAutoHyphens w:val="0"/>
              <w:jc w:val="center"/>
              <w:rPr>
                <w:color w:val="000000"/>
                <w:lang w:val="lv-LV" w:eastAsia="lv-LV"/>
              </w:rPr>
            </w:pPr>
            <w:r>
              <w:rPr>
                <w:color w:val="000000"/>
                <w:lang w:val="lv-LV" w:eastAsia="lv-LV"/>
              </w:rPr>
              <w:t>Akmens</w:t>
            </w:r>
          </w:p>
          <w:p w14:paraId="25232B0D" w14:textId="3BAB08AF" w:rsidR="00C11630" w:rsidRPr="00560C62" w:rsidRDefault="00C11630" w:rsidP="001A03C0">
            <w:pPr>
              <w:suppressAutoHyphens w:val="0"/>
              <w:jc w:val="center"/>
              <w:rPr>
                <w:color w:val="000000"/>
                <w:lang w:val="lv-LV" w:eastAsia="lv-LV"/>
              </w:rPr>
            </w:pPr>
            <w:r w:rsidRPr="00560C62">
              <w:rPr>
                <w:color w:val="000000"/>
                <w:lang w:val="lv-LV" w:eastAsia="lv-LV"/>
              </w:rPr>
              <w:t>rags</w:t>
            </w:r>
          </w:p>
        </w:tc>
        <w:tc>
          <w:tcPr>
            <w:tcW w:w="477" w:type="dxa"/>
            <w:shd w:val="clear" w:color="auto" w:fill="auto"/>
            <w:vAlign w:val="center"/>
            <w:hideMark/>
          </w:tcPr>
          <w:p w14:paraId="51375D06" w14:textId="77777777" w:rsidR="00C11630" w:rsidRPr="00560C62" w:rsidRDefault="00C11630" w:rsidP="00F825F0">
            <w:pPr>
              <w:suppressAutoHyphens w:val="0"/>
              <w:jc w:val="center"/>
              <w:rPr>
                <w:color w:val="000000"/>
                <w:lang w:val="lv-LV" w:eastAsia="lv-LV"/>
              </w:rPr>
            </w:pPr>
            <w:r w:rsidRPr="00560C62">
              <w:rPr>
                <w:color w:val="000000"/>
                <w:lang w:val="lv-LV" w:eastAsia="lv-LV"/>
              </w:rPr>
              <w:t>Irbes šaurums</w:t>
            </w:r>
          </w:p>
        </w:tc>
        <w:tc>
          <w:tcPr>
            <w:tcW w:w="573" w:type="dxa"/>
            <w:shd w:val="clear" w:color="auto" w:fill="auto"/>
            <w:vAlign w:val="center"/>
            <w:hideMark/>
          </w:tcPr>
          <w:p w14:paraId="53F89E13" w14:textId="77777777" w:rsidR="00C11630" w:rsidRPr="00560C62" w:rsidRDefault="00C11630" w:rsidP="00F825F0">
            <w:pPr>
              <w:suppressAutoHyphens w:val="0"/>
              <w:jc w:val="center"/>
              <w:rPr>
                <w:color w:val="000000"/>
                <w:lang w:val="lv-LV" w:eastAsia="lv-LV"/>
              </w:rPr>
            </w:pPr>
            <w:r w:rsidRPr="00560C62">
              <w:rPr>
                <w:color w:val="000000"/>
                <w:lang w:val="lv-LV" w:eastAsia="lv-LV"/>
              </w:rPr>
              <w:t>Rīgas līcis R</w:t>
            </w:r>
          </w:p>
        </w:tc>
        <w:tc>
          <w:tcPr>
            <w:tcW w:w="857" w:type="dxa"/>
            <w:shd w:val="clear" w:color="auto" w:fill="auto"/>
            <w:vAlign w:val="center"/>
            <w:hideMark/>
          </w:tcPr>
          <w:p w14:paraId="03D51227" w14:textId="77777777" w:rsidR="00C11630" w:rsidRPr="00560C62" w:rsidRDefault="00C11630" w:rsidP="00F825F0">
            <w:pPr>
              <w:suppressAutoHyphens w:val="0"/>
              <w:jc w:val="center"/>
              <w:rPr>
                <w:color w:val="000000"/>
                <w:lang w:val="lv-LV" w:eastAsia="lv-LV"/>
              </w:rPr>
            </w:pPr>
            <w:r w:rsidRPr="00560C62">
              <w:rPr>
                <w:color w:val="000000"/>
                <w:lang w:val="lv-LV" w:eastAsia="lv-LV"/>
              </w:rPr>
              <w:t>Citur piekrastē</w:t>
            </w:r>
          </w:p>
        </w:tc>
        <w:tc>
          <w:tcPr>
            <w:tcW w:w="857" w:type="dxa"/>
            <w:shd w:val="clear" w:color="auto" w:fill="auto"/>
            <w:vAlign w:val="center"/>
            <w:hideMark/>
          </w:tcPr>
          <w:p w14:paraId="20260E14" w14:textId="77777777" w:rsidR="00C11630" w:rsidRPr="00560C62" w:rsidRDefault="00C11630" w:rsidP="00F825F0">
            <w:pPr>
              <w:suppressAutoHyphens w:val="0"/>
              <w:jc w:val="center"/>
              <w:rPr>
                <w:color w:val="000000"/>
                <w:lang w:val="lv-LV" w:eastAsia="lv-LV"/>
              </w:rPr>
            </w:pPr>
            <w:r w:rsidRPr="00560C62">
              <w:rPr>
                <w:color w:val="000000"/>
                <w:lang w:val="lv-LV" w:eastAsia="lv-LV"/>
              </w:rPr>
              <w:t>Kopā piekrastē</w:t>
            </w:r>
          </w:p>
        </w:tc>
      </w:tr>
      <w:tr w:rsidR="00C11630" w:rsidRPr="00560C62" w14:paraId="4BF4C0D6" w14:textId="77777777" w:rsidTr="003961D1">
        <w:trPr>
          <w:trHeight w:val="330"/>
        </w:trPr>
        <w:tc>
          <w:tcPr>
            <w:tcW w:w="3590" w:type="dxa"/>
            <w:shd w:val="clear" w:color="auto" w:fill="auto"/>
            <w:noWrap/>
            <w:vAlign w:val="center"/>
            <w:hideMark/>
          </w:tcPr>
          <w:p w14:paraId="0F099579" w14:textId="59077D90" w:rsidR="00C11630" w:rsidRPr="00560C62" w:rsidRDefault="00C11630" w:rsidP="00643B15">
            <w:pPr>
              <w:suppressAutoHyphens w:val="0"/>
              <w:rPr>
                <w:color w:val="000000"/>
                <w:lang w:val="lv-LV" w:eastAsia="lv-LV"/>
              </w:rPr>
            </w:pPr>
            <w:proofErr w:type="spellStart"/>
            <w:r w:rsidRPr="00560C62">
              <w:rPr>
                <w:color w:val="000000"/>
                <w:lang w:val="lv-LV" w:eastAsia="lv-LV"/>
              </w:rPr>
              <w:t>Melnkakla</w:t>
            </w:r>
            <w:proofErr w:type="spellEnd"/>
            <w:r w:rsidRPr="00560C62">
              <w:rPr>
                <w:color w:val="000000"/>
                <w:lang w:val="lv-LV" w:eastAsia="lv-LV"/>
              </w:rPr>
              <w:t xml:space="preserve"> gārgale </w:t>
            </w:r>
            <w:proofErr w:type="spellStart"/>
            <w:r w:rsidRPr="00560C62">
              <w:rPr>
                <w:color w:val="000000"/>
                <w:lang w:val="lv-LV" w:eastAsia="lv-LV"/>
              </w:rPr>
              <w:t>Gavia</w:t>
            </w:r>
            <w:proofErr w:type="spellEnd"/>
            <w:r w:rsidRPr="00560C62">
              <w:rPr>
                <w:color w:val="000000"/>
                <w:lang w:val="lv-LV" w:eastAsia="lv-LV"/>
              </w:rPr>
              <w:t xml:space="preserve"> </w:t>
            </w:r>
            <w:proofErr w:type="spellStart"/>
            <w:r w:rsidRPr="00560C62">
              <w:rPr>
                <w:color w:val="000000"/>
                <w:lang w:val="lv-LV" w:eastAsia="lv-LV"/>
              </w:rPr>
              <w:t>arctica</w:t>
            </w:r>
            <w:proofErr w:type="spellEnd"/>
          </w:p>
        </w:tc>
        <w:tc>
          <w:tcPr>
            <w:tcW w:w="880" w:type="dxa"/>
            <w:shd w:val="clear" w:color="auto" w:fill="auto"/>
            <w:noWrap/>
            <w:vAlign w:val="bottom"/>
            <w:hideMark/>
          </w:tcPr>
          <w:p w14:paraId="7DB7EB57" w14:textId="77777777" w:rsidR="00C11630" w:rsidRPr="00560C62" w:rsidRDefault="00C11630" w:rsidP="00643B15">
            <w:pPr>
              <w:suppressAutoHyphens w:val="0"/>
              <w:rPr>
                <w:color w:val="000000"/>
                <w:lang w:val="lv-LV" w:eastAsia="lv-LV"/>
              </w:rPr>
            </w:pPr>
          </w:p>
        </w:tc>
        <w:tc>
          <w:tcPr>
            <w:tcW w:w="1196" w:type="dxa"/>
            <w:shd w:val="clear" w:color="auto" w:fill="auto"/>
            <w:noWrap/>
            <w:vAlign w:val="bottom"/>
            <w:hideMark/>
          </w:tcPr>
          <w:p w14:paraId="13CC6524" w14:textId="77777777" w:rsidR="00C11630" w:rsidRPr="00560C62" w:rsidRDefault="00C11630" w:rsidP="00643B15">
            <w:pPr>
              <w:suppressAutoHyphens w:val="0"/>
              <w:jc w:val="right"/>
              <w:rPr>
                <w:color w:val="000000"/>
                <w:lang w:val="lv-LV" w:eastAsia="lv-LV"/>
              </w:rPr>
            </w:pPr>
            <w:r w:rsidRPr="00560C62">
              <w:rPr>
                <w:color w:val="000000"/>
                <w:lang w:val="lv-LV" w:eastAsia="lv-LV"/>
              </w:rPr>
              <w:t>7</w:t>
            </w:r>
          </w:p>
        </w:tc>
        <w:tc>
          <w:tcPr>
            <w:tcW w:w="477" w:type="dxa"/>
            <w:shd w:val="clear" w:color="auto" w:fill="auto"/>
            <w:noWrap/>
            <w:vAlign w:val="bottom"/>
            <w:hideMark/>
          </w:tcPr>
          <w:p w14:paraId="2350C55C" w14:textId="77777777" w:rsidR="00C11630" w:rsidRPr="00560C62" w:rsidRDefault="00C11630" w:rsidP="00643B15">
            <w:pPr>
              <w:suppressAutoHyphens w:val="0"/>
              <w:jc w:val="right"/>
              <w:rPr>
                <w:color w:val="000000"/>
                <w:lang w:val="lv-LV" w:eastAsia="lv-LV"/>
              </w:rPr>
            </w:pPr>
            <w:r w:rsidRPr="00560C62">
              <w:rPr>
                <w:color w:val="000000"/>
                <w:lang w:val="lv-LV" w:eastAsia="lv-LV"/>
              </w:rPr>
              <w:t>11</w:t>
            </w:r>
          </w:p>
        </w:tc>
        <w:tc>
          <w:tcPr>
            <w:tcW w:w="573" w:type="dxa"/>
            <w:shd w:val="clear" w:color="auto" w:fill="auto"/>
            <w:noWrap/>
            <w:vAlign w:val="bottom"/>
            <w:hideMark/>
          </w:tcPr>
          <w:p w14:paraId="6CB0257F" w14:textId="77777777" w:rsidR="00C11630" w:rsidRPr="00560C62" w:rsidRDefault="00C11630" w:rsidP="00643B15">
            <w:pPr>
              <w:suppressAutoHyphens w:val="0"/>
              <w:rPr>
                <w:color w:val="000000"/>
                <w:lang w:val="lv-LV" w:eastAsia="lv-LV"/>
              </w:rPr>
            </w:pPr>
            <w:r w:rsidRPr="00560C62">
              <w:rPr>
                <w:color w:val="000000"/>
                <w:lang w:val="lv-LV" w:eastAsia="lv-LV"/>
              </w:rPr>
              <w:t> </w:t>
            </w:r>
          </w:p>
        </w:tc>
        <w:tc>
          <w:tcPr>
            <w:tcW w:w="857" w:type="dxa"/>
            <w:shd w:val="clear" w:color="auto" w:fill="auto"/>
            <w:noWrap/>
            <w:vAlign w:val="bottom"/>
            <w:hideMark/>
          </w:tcPr>
          <w:p w14:paraId="3C9B797D" w14:textId="77777777" w:rsidR="00C11630" w:rsidRPr="00560C62" w:rsidRDefault="00C11630" w:rsidP="00643B15">
            <w:pPr>
              <w:suppressAutoHyphens w:val="0"/>
              <w:jc w:val="right"/>
              <w:rPr>
                <w:color w:val="000000"/>
                <w:lang w:val="lv-LV" w:eastAsia="lv-LV"/>
              </w:rPr>
            </w:pPr>
            <w:r w:rsidRPr="00560C62">
              <w:rPr>
                <w:color w:val="000000"/>
                <w:lang w:val="lv-LV" w:eastAsia="lv-LV"/>
              </w:rPr>
              <w:t>10</w:t>
            </w:r>
          </w:p>
        </w:tc>
        <w:tc>
          <w:tcPr>
            <w:tcW w:w="857" w:type="dxa"/>
            <w:shd w:val="clear" w:color="auto" w:fill="auto"/>
            <w:noWrap/>
            <w:vAlign w:val="bottom"/>
            <w:hideMark/>
          </w:tcPr>
          <w:p w14:paraId="33909018" w14:textId="77777777" w:rsidR="00C11630" w:rsidRPr="00560C62" w:rsidRDefault="00C11630" w:rsidP="00643B15">
            <w:pPr>
              <w:suppressAutoHyphens w:val="0"/>
              <w:jc w:val="right"/>
              <w:rPr>
                <w:color w:val="000000"/>
                <w:lang w:val="lv-LV" w:eastAsia="lv-LV"/>
              </w:rPr>
            </w:pPr>
            <w:r w:rsidRPr="00560C62">
              <w:rPr>
                <w:color w:val="000000"/>
                <w:lang w:val="lv-LV" w:eastAsia="lv-LV"/>
              </w:rPr>
              <w:t>28</w:t>
            </w:r>
          </w:p>
        </w:tc>
      </w:tr>
      <w:tr w:rsidR="00C11630" w:rsidRPr="00560C62" w14:paraId="7B85E2D2" w14:textId="77777777" w:rsidTr="003961D1">
        <w:trPr>
          <w:trHeight w:val="330"/>
        </w:trPr>
        <w:tc>
          <w:tcPr>
            <w:tcW w:w="3590" w:type="dxa"/>
            <w:shd w:val="clear" w:color="auto" w:fill="auto"/>
            <w:noWrap/>
            <w:vAlign w:val="center"/>
            <w:hideMark/>
          </w:tcPr>
          <w:p w14:paraId="07969C99" w14:textId="77777777" w:rsidR="00C11630" w:rsidRPr="00560C62" w:rsidRDefault="00C11630" w:rsidP="00643B15">
            <w:pPr>
              <w:suppressAutoHyphens w:val="0"/>
              <w:rPr>
                <w:color w:val="000000"/>
                <w:lang w:val="lv-LV" w:eastAsia="lv-LV"/>
              </w:rPr>
            </w:pPr>
            <w:proofErr w:type="spellStart"/>
            <w:r w:rsidRPr="00560C62">
              <w:rPr>
                <w:color w:val="000000"/>
                <w:lang w:val="lv-LV" w:eastAsia="lv-LV"/>
              </w:rPr>
              <w:t>Brūnkakla</w:t>
            </w:r>
            <w:proofErr w:type="spellEnd"/>
            <w:r w:rsidRPr="00560C62">
              <w:rPr>
                <w:color w:val="000000"/>
                <w:lang w:val="lv-LV" w:eastAsia="lv-LV"/>
              </w:rPr>
              <w:t xml:space="preserve"> gārgale </w:t>
            </w:r>
            <w:proofErr w:type="spellStart"/>
            <w:r w:rsidRPr="00560C62">
              <w:rPr>
                <w:color w:val="000000"/>
                <w:lang w:val="lv-LV" w:eastAsia="lv-LV"/>
              </w:rPr>
              <w:t>Gavia</w:t>
            </w:r>
            <w:proofErr w:type="spellEnd"/>
            <w:r w:rsidRPr="00560C62">
              <w:rPr>
                <w:color w:val="000000"/>
                <w:lang w:val="lv-LV" w:eastAsia="lv-LV"/>
              </w:rPr>
              <w:t xml:space="preserve"> </w:t>
            </w:r>
            <w:proofErr w:type="spellStart"/>
            <w:r w:rsidRPr="00560C62">
              <w:rPr>
                <w:color w:val="000000"/>
                <w:lang w:val="lv-LV" w:eastAsia="lv-LV"/>
              </w:rPr>
              <w:t>stellata</w:t>
            </w:r>
            <w:proofErr w:type="spellEnd"/>
          </w:p>
        </w:tc>
        <w:tc>
          <w:tcPr>
            <w:tcW w:w="880" w:type="dxa"/>
            <w:shd w:val="clear" w:color="auto" w:fill="auto"/>
            <w:noWrap/>
            <w:vAlign w:val="bottom"/>
            <w:hideMark/>
          </w:tcPr>
          <w:p w14:paraId="38025EAB" w14:textId="77777777" w:rsidR="00C11630" w:rsidRPr="00560C62" w:rsidRDefault="00C11630" w:rsidP="00643B15">
            <w:pPr>
              <w:suppressAutoHyphens w:val="0"/>
              <w:rPr>
                <w:color w:val="000000"/>
                <w:lang w:val="lv-LV" w:eastAsia="lv-LV"/>
              </w:rPr>
            </w:pPr>
          </w:p>
        </w:tc>
        <w:tc>
          <w:tcPr>
            <w:tcW w:w="1196" w:type="dxa"/>
            <w:shd w:val="clear" w:color="auto" w:fill="auto"/>
            <w:noWrap/>
            <w:vAlign w:val="bottom"/>
            <w:hideMark/>
          </w:tcPr>
          <w:p w14:paraId="4DF68BBB" w14:textId="77777777" w:rsidR="00C11630" w:rsidRPr="00560C62" w:rsidRDefault="00C11630" w:rsidP="00643B15">
            <w:pPr>
              <w:suppressAutoHyphens w:val="0"/>
              <w:jc w:val="right"/>
              <w:rPr>
                <w:color w:val="000000"/>
                <w:lang w:val="lv-LV" w:eastAsia="lv-LV"/>
              </w:rPr>
            </w:pPr>
            <w:r w:rsidRPr="00560C62">
              <w:rPr>
                <w:color w:val="000000"/>
                <w:lang w:val="lv-LV" w:eastAsia="lv-LV"/>
              </w:rPr>
              <w:t>21</w:t>
            </w:r>
          </w:p>
        </w:tc>
        <w:tc>
          <w:tcPr>
            <w:tcW w:w="477" w:type="dxa"/>
            <w:shd w:val="clear" w:color="auto" w:fill="auto"/>
            <w:noWrap/>
            <w:vAlign w:val="bottom"/>
            <w:hideMark/>
          </w:tcPr>
          <w:p w14:paraId="065B54F6" w14:textId="77777777" w:rsidR="00C11630" w:rsidRPr="00560C62" w:rsidRDefault="00C11630" w:rsidP="00643B15">
            <w:pPr>
              <w:suppressAutoHyphens w:val="0"/>
              <w:jc w:val="right"/>
              <w:rPr>
                <w:color w:val="000000"/>
                <w:lang w:val="lv-LV" w:eastAsia="lv-LV"/>
              </w:rPr>
            </w:pPr>
            <w:r w:rsidRPr="00560C62">
              <w:rPr>
                <w:color w:val="000000"/>
                <w:lang w:val="lv-LV" w:eastAsia="lv-LV"/>
              </w:rPr>
              <w:t>158</w:t>
            </w:r>
          </w:p>
        </w:tc>
        <w:tc>
          <w:tcPr>
            <w:tcW w:w="573" w:type="dxa"/>
            <w:shd w:val="clear" w:color="auto" w:fill="auto"/>
            <w:noWrap/>
            <w:vAlign w:val="bottom"/>
            <w:hideMark/>
          </w:tcPr>
          <w:p w14:paraId="78D7148A" w14:textId="77777777" w:rsidR="00C11630" w:rsidRPr="00560C62" w:rsidRDefault="00C11630" w:rsidP="00643B15">
            <w:pPr>
              <w:suppressAutoHyphens w:val="0"/>
              <w:rPr>
                <w:color w:val="000000"/>
                <w:lang w:val="lv-LV" w:eastAsia="lv-LV"/>
              </w:rPr>
            </w:pPr>
            <w:r w:rsidRPr="00560C62">
              <w:rPr>
                <w:color w:val="000000"/>
                <w:lang w:val="lv-LV" w:eastAsia="lv-LV"/>
              </w:rPr>
              <w:t> </w:t>
            </w:r>
          </w:p>
        </w:tc>
        <w:tc>
          <w:tcPr>
            <w:tcW w:w="857" w:type="dxa"/>
            <w:shd w:val="clear" w:color="auto" w:fill="auto"/>
            <w:noWrap/>
            <w:vAlign w:val="bottom"/>
            <w:hideMark/>
          </w:tcPr>
          <w:p w14:paraId="6E3BF4A8" w14:textId="77777777" w:rsidR="00C11630" w:rsidRPr="00560C62" w:rsidRDefault="00C11630" w:rsidP="00643B15">
            <w:pPr>
              <w:suppressAutoHyphens w:val="0"/>
              <w:jc w:val="right"/>
              <w:rPr>
                <w:color w:val="000000"/>
                <w:lang w:val="lv-LV" w:eastAsia="lv-LV"/>
              </w:rPr>
            </w:pPr>
            <w:r w:rsidRPr="00560C62">
              <w:rPr>
                <w:color w:val="000000"/>
                <w:lang w:val="lv-LV" w:eastAsia="lv-LV"/>
              </w:rPr>
              <w:t>38</w:t>
            </w:r>
          </w:p>
        </w:tc>
        <w:tc>
          <w:tcPr>
            <w:tcW w:w="857" w:type="dxa"/>
            <w:shd w:val="clear" w:color="auto" w:fill="auto"/>
            <w:noWrap/>
            <w:vAlign w:val="bottom"/>
            <w:hideMark/>
          </w:tcPr>
          <w:p w14:paraId="0D25BB0F" w14:textId="77777777" w:rsidR="00C11630" w:rsidRPr="00560C62" w:rsidRDefault="00C11630" w:rsidP="00643B15">
            <w:pPr>
              <w:suppressAutoHyphens w:val="0"/>
              <w:jc w:val="right"/>
              <w:rPr>
                <w:color w:val="000000"/>
                <w:lang w:val="lv-LV" w:eastAsia="lv-LV"/>
              </w:rPr>
            </w:pPr>
            <w:r w:rsidRPr="00560C62">
              <w:rPr>
                <w:color w:val="000000"/>
                <w:lang w:val="lv-LV" w:eastAsia="lv-LV"/>
              </w:rPr>
              <w:t>217</w:t>
            </w:r>
          </w:p>
        </w:tc>
      </w:tr>
      <w:tr w:rsidR="00C11630" w:rsidRPr="00560C62" w14:paraId="6CC7185B" w14:textId="77777777" w:rsidTr="003961D1">
        <w:trPr>
          <w:trHeight w:val="330"/>
        </w:trPr>
        <w:tc>
          <w:tcPr>
            <w:tcW w:w="3590" w:type="dxa"/>
            <w:shd w:val="clear" w:color="auto" w:fill="auto"/>
            <w:noWrap/>
            <w:vAlign w:val="center"/>
            <w:hideMark/>
          </w:tcPr>
          <w:p w14:paraId="5A5B9137" w14:textId="77777777" w:rsidR="00C11630" w:rsidRPr="00560C62" w:rsidRDefault="00C11630" w:rsidP="00643B15">
            <w:pPr>
              <w:suppressAutoHyphens w:val="0"/>
              <w:rPr>
                <w:color w:val="000000"/>
                <w:lang w:val="lv-LV" w:eastAsia="lv-LV"/>
              </w:rPr>
            </w:pPr>
            <w:r w:rsidRPr="00560C62">
              <w:rPr>
                <w:color w:val="000000"/>
                <w:lang w:val="lv-LV" w:eastAsia="lv-LV"/>
              </w:rPr>
              <w:t xml:space="preserve">Nenoteiktas gārgales </w:t>
            </w:r>
            <w:proofErr w:type="spellStart"/>
            <w:r w:rsidRPr="00560C62">
              <w:rPr>
                <w:color w:val="000000"/>
                <w:lang w:val="lv-LV" w:eastAsia="lv-LV"/>
              </w:rPr>
              <w:t>Gavia</w:t>
            </w:r>
            <w:proofErr w:type="spellEnd"/>
            <w:r w:rsidRPr="00560C62">
              <w:rPr>
                <w:color w:val="000000"/>
                <w:lang w:val="lv-LV" w:eastAsia="lv-LV"/>
              </w:rPr>
              <w:t xml:space="preserve"> </w:t>
            </w:r>
            <w:proofErr w:type="spellStart"/>
            <w:r w:rsidRPr="00560C62">
              <w:rPr>
                <w:color w:val="000000"/>
                <w:lang w:val="lv-LV" w:eastAsia="lv-LV"/>
              </w:rPr>
              <w:t>spp</w:t>
            </w:r>
            <w:proofErr w:type="spellEnd"/>
            <w:r w:rsidRPr="00560C62">
              <w:rPr>
                <w:color w:val="000000"/>
                <w:lang w:val="lv-LV" w:eastAsia="lv-LV"/>
              </w:rPr>
              <w:t>.</w:t>
            </w:r>
          </w:p>
        </w:tc>
        <w:tc>
          <w:tcPr>
            <w:tcW w:w="880" w:type="dxa"/>
            <w:shd w:val="clear" w:color="auto" w:fill="auto"/>
            <w:noWrap/>
            <w:vAlign w:val="bottom"/>
            <w:hideMark/>
          </w:tcPr>
          <w:p w14:paraId="05DEDFCC" w14:textId="77777777" w:rsidR="00C11630" w:rsidRPr="00560C62" w:rsidRDefault="00C11630" w:rsidP="00643B15">
            <w:pPr>
              <w:suppressAutoHyphens w:val="0"/>
              <w:jc w:val="right"/>
              <w:rPr>
                <w:color w:val="000000"/>
                <w:lang w:val="lv-LV" w:eastAsia="lv-LV"/>
              </w:rPr>
            </w:pPr>
            <w:r w:rsidRPr="00560C62">
              <w:rPr>
                <w:color w:val="000000"/>
                <w:lang w:val="lv-LV" w:eastAsia="lv-LV"/>
              </w:rPr>
              <w:t>6</w:t>
            </w:r>
          </w:p>
        </w:tc>
        <w:tc>
          <w:tcPr>
            <w:tcW w:w="1196" w:type="dxa"/>
            <w:shd w:val="clear" w:color="auto" w:fill="auto"/>
            <w:noWrap/>
            <w:vAlign w:val="bottom"/>
            <w:hideMark/>
          </w:tcPr>
          <w:p w14:paraId="523C4F67" w14:textId="77777777" w:rsidR="00C11630" w:rsidRPr="00560C62" w:rsidRDefault="00C11630" w:rsidP="00643B15">
            <w:pPr>
              <w:suppressAutoHyphens w:val="0"/>
              <w:jc w:val="right"/>
              <w:rPr>
                <w:color w:val="000000"/>
                <w:lang w:val="lv-LV" w:eastAsia="lv-LV"/>
              </w:rPr>
            </w:pPr>
            <w:r w:rsidRPr="00560C62">
              <w:rPr>
                <w:color w:val="000000"/>
                <w:lang w:val="lv-LV" w:eastAsia="lv-LV"/>
              </w:rPr>
              <w:t>17</w:t>
            </w:r>
          </w:p>
        </w:tc>
        <w:tc>
          <w:tcPr>
            <w:tcW w:w="477" w:type="dxa"/>
            <w:shd w:val="clear" w:color="auto" w:fill="auto"/>
            <w:noWrap/>
            <w:vAlign w:val="bottom"/>
            <w:hideMark/>
          </w:tcPr>
          <w:p w14:paraId="6EBF0865" w14:textId="77777777" w:rsidR="00C11630" w:rsidRPr="00560C62" w:rsidRDefault="00C11630" w:rsidP="00643B15">
            <w:pPr>
              <w:suppressAutoHyphens w:val="0"/>
              <w:jc w:val="right"/>
              <w:rPr>
                <w:color w:val="000000"/>
                <w:lang w:val="lv-LV" w:eastAsia="lv-LV"/>
              </w:rPr>
            </w:pPr>
            <w:r w:rsidRPr="00560C62">
              <w:rPr>
                <w:color w:val="000000"/>
                <w:lang w:val="lv-LV" w:eastAsia="lv-LV"/>
              </w:rPr>
              <w:t>630</w:t>
            </w:r>
          </w:p>
        </w:tc>
        <w:tc>
          <w:tcPr>
            <w:tcW w:w="573" w:type="dxa"/>
            <w:shd w:val="clear" w:color="auto" w:fill="auto"/>
            <w:noWrap/>
            <w:vAlign w:val="bottom"/>
            <w:hideMark/>
          </w:tcPr>
          <w:p w14:paraId="31B1ECB3" w14:textId="77777777" w:rsidR="00C11630" w:rsidRPr="00560C62" w:rsidRDefault="00C11630" w:rsidP="00643B15">
            <w:pPr>
              <w:suppressAutoHyphens w:val="0"/>
              <w:jc w:val="right"/>
              <w:rPr>
                <w:color w:val="000000"/>
                <w:lang w:val="lv-LV" w:eastAsia="lv-LV"/>
              </w:rPr>
            </w:pPr>
            <w:r w:rsidRPr="00560C62">
              <w:rPr>
                <w:color w:val="000000"/>
                <w:lang w:val="lv-LV" w:eastAsia="lv-LV"/>
              </w:rPr>
              <w:t>11</w:t>
            </w:r>
          </w:p>
        </w:tc>
        <w:tc>
          <w:tcPr>
            <w:tcW w:w="857" w:type="dxa"/>
            <w:shd w:val="clear" w:color="auto" w:fill="auto"/>
            <w:noWrap/>
            <w:vAlign w:val="bottom"/>
            <w:hideMark/>
          </w:tcPr>
          <w:p w14:paraId="11D258FC" w14:textId="6E86CCAC" w:rsidR="00C11630" w:rsidRPr="00560C62" w:rsidRDefault="000F768F" w:rsidP="00643B15">
            <w:pPr>
              <w:suppressAutoHyphens w:val="0"/>
              <w:jc w:val="right"/>
              <w:rPr>
                <w:color w:val="000000"/>
                <w:lang w:val="lv-LV" w:eastAsia="lv-LV"/>
              </w:rPr>
            </w:pPr>
            <w:r>
              <w:rPr>
                <w:color w:val="000000"/>
                <w:lang w:val="lv-LV" w:eastAsia="lv-LV"/>
              </w:rPr>
              <w:t>4</w:t>
            </w:r>
            <w:r w:rsidR="006002C1">
              <w:rPr>
                <w:color w:val="000000"/>
                <w:lang w:val="lv-LV" w:eastAsia="lv-LV"/>
              </w:rPr>
              <w:t>48</w:t>
            </w:r>
          </w:p>
        </w:tc>
        <w:tc>
          <w:tcPr>
            <w:tcW w:w="857" w:type="dxa"/>
            <w:shd w:val="clear" w:color="auto" w:fill="auto"/>
            <w:noWrap/>
            <w:vAlign w:val="bottom"/>
            <w:hideMark/>
          </w:tcPr>
          <w:p w14:paraId="4DAC79BD" w14:textId="1B1B0744" w:rsidR="00C11630" w:rsidRPr="00560C62" w:rsidRDefault="006002C1" w:rsidP="00643B15">
            <w:pPr>
              <w:suppressAutoHyphens w:val="0"/>
              <w:jc w:val="right"/>
              <w:rPr>
                <w:color w:val="000000"/>
                <w:lang w:val="lv-LV" w:eastAsia="lv-LV"/>
              </w:rPr>
            </w:pPr>
            <w:r>
              <w:rPr>
                <w:color w:val="000000"/>
                <w:lang w:val="lv-LV" w:eastAsia="lv-LV"/>
              </w:rPr>
              <w:t>1112</w:t>
            </w:r>
          </w:p>
        </w:tc>
      </w:tr>
      <w:tr w:rsidR="00C11630" w:rsidRPr="00560C62" w14:paraId="64C55296" w14:textId="77777777" w:rsidTr="003961D1">
        <w:trPr>
          <w:trHeight w:val="330"/>
        </w:trPr>
        <w:tc>
          <w:tcPr>
            <w:tcW w:w="3590" w:type="dxa"/>
            <w:shd w:val="clear" w:color="auto" w:fill="auto"/>
            <w:noWrap/>
            <w:vAlign w:val="center"/>
            <w:hideMark/>
          </w:tcPr>
          <w:p w14:paraId="2CFE4CF3" w14:textId="77777777" w:rsidR="00C11630" w:rsidRPr="00560C62" w:rsidRDefault="00C11630" w:rsidP="00643B15">
            <w:pPr>
              <w:suppressAutoHyphens w:val="0"/>
              <w:rPr>
                <w:color w:val="000000"/>
                <w:lang w:val="lv-LV" w:eastAsia="lv-LV"/>
              </w:rPr>
            </w:pPr>
            <w:proofErr w:type="spellStart"/>
            <w:r w:rsidRPr="00560C62">
              <w:rPr>
                <w:color w:val="000000"/>
                <w:lang w:val="lv-LV" w:eastAsia="lv-LV"/>
              </w:rPr>
              <w:t>Cekuldūkuris</w:t>
            </w:r>
            <w:proofErr w:type="spellEnd"/>
            <w:r w:rsidRPr="00560C62">
              <w:rPr>
                <w:color w:val="000000"/>
                <w:lang w:val="lv-LV" w:eastAsia="lv-LV"/>
              </w:rPr>
              <w:t xml:space="preserve"> </w:t>
            </w:r>
            <w:proofErr w:type="spellStart"/>
            <w:r w:rsidRPr="00560C62">
              <w:rPr>
                <w:color w:val="000000"/>
                <w:lang w:val="lv-LV" w:eastAsia="lv-LV"/>
              </w:rPr>
              <w:t>Podiceps</w:t>
            </w:r>
            <w:proofErr w:type="spellEnd"/>
            <w:r w:rsidRPr="00560C62">
              <w:rPr>
                <w:color w:val="000000"/>
                <w:lang w:val="lv-LV" w:eastAsia="lv-LV"/>
              </w:rPr>
              <w:t xml:space="preserve"> </w:t>
            </w:r>
            <w:proofErr w:type="spellStart"/>
            <w:r w:rsidRPr="00560C62">
              <w:rPr>
                <w:color w:val="000000"/>
                <w:lang w:val="lv-LV" w:eastAsia="lv-LV"/>
              </w:rPr>
              <w:t>cristatus</w:t>
            </w:r>
            <w:proofErr w:type="spellEnd"/>
          </w:p>
        </w:tc>
        <w:tc>
          <w:tcPr>
            <w:tcW w:w="880" w:type="dxa"/>
            <w:shd w:val="clear" w:color="auto" w:fill="auto"/>
            <w:noWrap/>
            <w:vAlign w:val="bottom"/>
            <w:hideMark/>
          </w:tcPr>
          <w:p w14:paraId="32DAE3B7" w14:textId="77777777" w:rsidR="00C11630" w:rsidRPr="00560C62" w:rsidRDefault="00C11630" w:rsidP="00643B15">
            <w:pPr>
              <w:suppressAutoHyphens w:val="0"/>
              <w:jc w:val="right"/>
              <w:rPr>
                <w:color w:val="000000"/>
                <w:lang w:val="lv-LV" w:eastAsia="lv-LV"/>
              </w:rPr>
            </w:pPr>
            <w:r w:rsidRPr="00560C62">
              <w:rPr>
                <w:color w:val="000000"/>
                <w:lang w:val="lv-LV" w:eastAsia="lv-LV"/>
              </w:rPr>
              <w:t>135</w:t>
            </w:r>
          </w:p>
        </w:tc>
        <w:tc>
          <w:tcPr>
            <w:tcW w:w="1196" w:type="dxa"/>
            <w:shd w:val="clear" w:color="auto" w:fill="auto"/>
            <w:noWrap/>
            <w:vAlign w:val="bottom"/>
            <w:hideMark/>
          </w:tcPr>
          <w:p w14:paraId="125EAA5E" w14:textId="77777777" w:rsidR="00C11630" w:rsidRPr="00560C62" w:rsidRDefault="00C11630" w:rsidP="00643B15">
            <w:pPr>
              <w:suppressAutoHyphens w:val="0"/>
              <w:jc w:val="right"/>
              <w:rPr>
                <w:color w:val="000000"/>
                <w:lang w:val="lv-LV" w:eastAsia="lv-LV"/>
              </w:rPr>
            </w:pPr>
            <w:r w:rsidRPr="00560C62">
              <w:rPr>
                <w:color w:val="000000"/>
                <w:lang w:val="lv-LV" w:eastAsia="lv-LV"/>
              </w:rPr>
              <w:t>26</w:t>
            </w:r>
          </w:p>
        </w:tc>
        <w:tc>
          <w:tcPr>
            <w:tcW w:w="477" w:type="dxa"/>
            <w:shd w:val="clear" w:color="auto" w:fill="auto"/>
            <w:noWrap/>
            <w:vAlign w:val="bottom"/>
            <w:hideMark/>
          </w:tcPr>
          <w:p w14:paraId="54BA852E" w14:textId="77777777" w:rsidR="00C11630" w:rsidRPr="00560C62" w:rsidRDefault="00C11630" w:rsidP="00643B15">
            <w:pPr>
              <w:suppressAutoHyphens w:val="0"/>
              <w:jc w:val="right"/>
              <w:rPr>
                <w:color w:val="000000"/>
                <w:lang w:val="lv-LV" w:eastAsia="lv-LV"/>
              </w:rPr>
            </w:pPr>
            <w:r w:rsidRPr="00560C62">
              <w:rPr>
                <w:color w:val="000000"/>
                <w:lang w:val="lv-LV" w:eastAsia="lv-LV"/>
              </w:rPr>
              <w:t>57</w:t>
            </w:r>
          </w:p>
        </w:tc>
        <w:tc>
          <w:tcPr>
            <w:tcW w:w="573" w:type="dxa"/>
            <w:shd w:val="clear" w:color="auto" w:fill="auto"/>
            <w:noWrap/>
            <w:vAlign w:val="bottom"/>
            <w:hideMark/>
          </w:tcPr>
          <w:p w14:paraId="129415EC" w14:textId="77777777" w:rsidR="00C11630" w:rsidRPr="00560C62" w:rsidRDefault="00C11630" w:rsidP="00643B15">
            <w:pPr>
              <w:suppressAutoHyphens w:val="0"/>
              <w:jc w:val="right"/>
              <w:rPr>
                <w:color w:val="000000"/>
                <w:lang w:val="lv-LV" w:eastAsia="lv-LV"/>
              </w:rPr>
            </w:pPr>
            <w:r w:rsidRPr="00560C62">
              <w:rPr>
                <w:color w:val="000000"/>
                <w:lang w:val="lv-LV" w:eastAsia="lv-LV"/>
              </w:rPr>
              <w:t>23</w:t>
            </w:r>
          </w:p>
        </w:tc>
        <w:tc>
          <w:tcPr>
            <w:tcW w:w="857" w:type="dxa"/>
            <w:shd w:val="clear" w:color="auto" w:fill="auto"/>
            <w:noWrap/>
            <w:vAlign w:val="bottom"/>
            <w:hideMark/>
          </w:tcPr>
          <w:p w14:paraId="5619BAE7" w14:textId="61227EFB" w:rsidR="00C11630" w:rsidRPr="00560C62" w:rsidRDefault="00C11630" w:rsidP="006002C1">
            <w:pPr>
              <w:suppressAutoHyphens w:val="0"/>
              <w:jc w:val="right"/>
              <w:rPr>
                <w:color w:val="000000"/>
                <w:lang w:val="lv-LV" w:eastAsia="lv-LV"/>
              </w:rPr>
            </w:pPr>
            <w:r w:rsidRPr="00560C62">
              <w:rPr>
                <w:color w:val="000000"/>
                <w:lang w:val="lv-LV" w:eastAsia="lv-LV"/>
              </w:rPr>
              <w:t>2</w:t>
            </w:r>
            <w:r w:rsidR="006002C1">
              <w:rPr>
                <w:color w:val="000000"/>
                <w:lang w:val="lv-LV" w:eastAsia="lv-LV"/>
              </w:rPr>
              <w:t>8</w:t>
            </w:r>
          </w:p>
        </w:tc>
        <w:tc>
          <w:tcPr>
            <w:tcW w:w="857" w:type="dxa"/>
            <w:shd w:val="clear" w:color="auto" w:fill="auto"/>
            <w:noWrap/>
            <w:vAlign w:val="bottom"/>
            <w:hideMark/>
          </w:tcPr>
          <w:p w14:paraId="3424044A" w14:textId="4FD37009" w:rsidR="00C11630" w:rsidRPr="00560C62" w:rsidRDefault="00C11630" w:rsidP="006002C1">
            <w:pPr>
              <w:suppressAutoHyphens w:val="0"/>
              <w:jc w:val="right"/>
              <w:rPr>
                <w:color w:val="000000"/>
                <w:lang w:val="lv-LV" w:eastAsia="lv-LV"/>
              </w:rPr>
            </w:pPr>
            <w:r w:rsidRPr="00560C62">
              <w:rPr>
                <w:color w:val="000000"/>
                <w:lang w:val="lv-LV" w:eastAsia="lv-LV"/>
              </w:rPr>
              <w:t>26</w:t>
            </w:r>
            <w:r w:rsidR="006002C1">
              <w:rPr>
                <w:color w:val="000000"/>
                <w:lang w:val="lv-LV" w:eastAsia="lv-LV"/>
              </w:rPr>
              <w:t>9</w:t>
            </w:r>
          </w:p>
        </w:tc>
      </w:tr>
      <w:tr w:rsidR="00C11630" w:rsidRPr="00560C62" w14:paraId="00F8E7E6" w14:textId="77777777" w:rsidTr="003961D1">
        <w:trPr>
          <w:trHeight w:val="330"/>
        </w:trPr>
        <w:tc>
          <w:tcPr>
            <w:tcW w:w="3590" w:type="dxa"/>
            <w:shd w:val="clear" w:color="auto" w:fill="auto"/>
            <w:noWrap/>
            <w:vAlign w:val="center"/>
            <w:hideMark/>
          </w:tcPr>
          <w:p w14:paraId="00FE3E2E" w14:textId="77777777" w:rsidR="00C11630" w:rsidRPr="00560C62" w:rsidRDefault="00C11630" w:rsidP="00643B15">
            <w:pPr>
              <w:suppressAutoHyphens w:val="0"/>
              <w:rPr>
                <w:color w:val="000000"/>
                <w:lang w:val="lv-LV" w:eastAsia="lv-LV"/>
              </w:rPr>
            </w:pPr>
            <w:r w:rsidRPr="00560C62">
              <w:rPr>
                <w:color w:val="000000"/>
                <w:lang w:val="lv-LV" w:eastAsia="lv-LV"/>
              </w:rPr>
              <w:t xml:space="preserve">Ragainais dūkuris </w:t>
            </w:r>
            <w:proofErr w:type="spellStart"/>
            <w:r w:rsidRPr="00560C62">
              <w:rPr>
                <w:color w:val="000000"/>
                <w:lang w:val="lv-LV" w:eastAsia="lv-LV"/>
              </w:rPr>
              <w:t>Podiceps</w:t>
            </w:r>
            <w:proofErr w:type="spellEnd"/>
            <w:r w:rsidRPr="00560C62">
              <w:rPr>
                <w:color w:val="000000"/>
                <w:lang w:val="lv-LV" w:eastAsia="lv-LV"/>
              </w:rPr>
              <w:t xml:space="preserve"> </w:t>
            </w:r>
            <w:proofErr w:type="spellStart"/>
            <w:r w:rsidRPr="00560C62">
              <w:rPr>
                <w:color w:val="000000"/>
                <w:lang w:val="lv-LV" w:eastAsia="lv-LV"/>
              </w:rPr>
              <w:t>auritus</w:t>
            </w:r>
            <w:proofErr w:type="spellEnd"/>
          </w:p>
        </w:tc>
        <w:tc>
          <w:tcPr>
            <w:tcW w:w="880" w:type="dxa"/>
            <w:shd w:val="clear" w:color="auto" w:fill="auto"/>
            <w:noWrap/>
            <w:vAlign w:val="bottom"/>
            <w:hideMark/>
          </w:tcPr>
          <w:p w14:paraId="34A41D97" w14:textId="77777777" w:rsidR="00C11630" w:rsidRPr="00560C62" w:rsidRDefault="00C11630" w:rsidP="00643B15">
            <w:pPr>
              <w:suppressAutoHyphens w:val="0"/>
              <w:rPr>
                <w:color w:val="000000"/>
                <w:lang w:val="lv-LV" w:eastAsia="lv-LV"/>
              </w:rPr>
            </w:pPr>
          </w:p>
        </w:tc>
        <w:tc>
          <w:tcPr>
            <w:tcW w:w="1196" w:type="dxa"/>
            <w:shd w:val="clear" w:color="auto" w:fill="auto"/>
            <w:noWrap/>
            <w:vAlign w:val="bottom"/>
            <w:hideMark/>
          </w:tcPr>
          <w:p w14:paraId="170FEA26" w14:textId="77777777" w:rsidR="00C11630" w:rsidRPr="00560C62" w:rsidRDefault="00C11630" w:rsidP="00643B15">
            <w:pPr>
              <w:suppressAutoHyphens w:val="0"/>
              <w:rPr>
                <w:lang w:val="lv-LV" w:eastAsia="lv-LV"/>
              </w:rPr>
            </w:pPr>
          </w:p>
        </w:tc>
        <w:tc>
          <w:tcPr>
            <w:tcW w:w="477" w:type="dxa"/>
            <w:shd w:val="clear" w:color="auto" w:fill="auto"/>
            <w:noWrap/>
            <w:vAlign w:val="bottom"/>
            <w:hideMark/>
          </w:tcPr>
          <w:p w14:paraId="58966CF0" w14:textId="77777777" w:rsidR="00C11630" w:rsidRPr="00560C62" w:rsidRDefault="00C11630" w:rsidP="00643B15">
            <w:pPr>
              <w:suppressAutoHyphens w:val="0"/>
              <w:rPr>
                <w:lang w:val="lv-LV" w:eastAsia="lv-LV"/>
              </w:rPr>
            </w:pPr>
          </w:p>
        </w:tc>
        <w:tc>
          <w:tcPr>
            <w:tcW w:w="573" w:type="dxa"/>
            <w:shd w:val="clear" w:color="auto" w:fill="auto"/>
            <w:noWrap/>
            <w:vAlign w:val="bottom"/>
            <w:hideMark/>
          </w:tcPr>
          <w:p w14:paraId="1DDE0D11" w14:textId="77777777" w:rsidR="00C11630" w:rsidRPr="00560C62" w:rsidRDefault="00C11630" w:rsidP="00643B15">
            <w:pPr>
              <w:suppressAutoHyphens w:val="0"/>
              <w:rPr>
                <w:color w:val="000000"/>
                <w:lang w:val="lv-LV" w:eastAsia="lv-LV"/>
              </w:rPr>
            </w:pPr>
            <w:r w:rsidRPr="00560C62">
              <w:rPr>
                <w:color w:val="000000"/>
                <w:lang w:val="lv-LV" w:eastAsia="lv-LV"/>
              </w:rPr>
              <w:t> </w:t>
            </w:r>
          </w:p>
        </w:tc>
        <w:tc>
          <w:tcPr>
            <w:tcW w:w="857" w:type="dxa"/>
            <w:shd w:val="clear" w:color="auto" w:fill="auto"/>
            <w:noWrap/>
            <w:vAlign w:val="bottom"/>
            <w:hideMark/>
          </w:tcPr>
          <w:p w14:paraId="6AA8071C" w14:textId="77777777" w:rsidR="00C11630" w:rsidRPr="00560C62" w:rsidRDefault="00C11630" w:rsidP="00643B15">
            <w:pPr>
              <w:suppressAutoHyphens w:val="0"/>
              <w:jc w:val="right"/>
              <w:rPr>
                <w:color w:val="000000"/>
                <w:lang w:val="lv-LV" w:eastAsia="lv-LV"/>
              </w:rPr>
            </w:pPr>
            <w:r w:rsidRPr="00560C62">
              <w:rPr>
                <w:color w:val="000000"/>
                <w:lang w:val="lv-LV" w:eastAsia="lv-LV"/>
              </w:rPr>
              <w:t>1</w:t>
            </w:r>
          </w:p>
        </w:tc>
        <w:tc>
          <w:tcPr>
            <w:tcW w:w="857" w:type="dxa"/>
            <w:shd w:val="clear" w:color="auto" w:fill="auto"/>
            <w:noWrap/>
            <w:vAlign w:val="bottom"/>
            <w:hideMark/>
          </w:tcPr>
          <w:p w14:paraId="4B25B761" w14:textId="77777777" w:rsidR="00C11630" w:rsidRPr="00560C62" w:rsidRDefault="00C11630" w:rsidP="00643B15">
            <w:pPr>
              <w:suppressAutoHyphens w:val="0"/>
              <w:jc w:val="right"/>
              <w:rPr>
                <w:color w:val="000000"/>
                <w:lang w:val="lv-LV" w:eastAsia="lv-LV"/>
              </w:rPr>
            </w:pPr>
            <w:r w:rsidRPr="00560C62">
              <w:rPr>
                <w:color w:val="000000"/>
                <w:lang w:val="lv-LV" w:eastAsia="lv-LV"/>
              </w:rPr>
              <w:t>1</w:t>
            </w:r>
          </w:p>
        </w:tc>
      </w:tr>
      <w:tr w:rsidR="00C11630" w:rsidRPr="00560C62" w14:paraId="66D73EDE" w14:textId="77777777" w:rsidTr="003961D1">
        <w:trPr>
          <w:trHeight w:val="330"/>
        </w:trPr>
        <w:tc>
          <w:tcPr>
            <w:tcW w:w="3590" w:type="dxa"/>
            <w:shd w:val="clear" w:color="auto" w:fill="auto"/>
            <w:noWrap/>
            <w:vAlign w:val="center"/>
            <w:hideMark/>
          </w:tcPr>
          <w:p w14:paraId="67E505FE" w14:textId="77777777" w:rsidR="00C11630" w:rsidRPr="00560C62" w:rsidRDefault="00C11630" w:rsidP="00643B15">
            <w:pPr>
              <w:suppressAutoHyphens w:val="0"/>
              <w:rPr>
                <w:color w:val="000000"/>
                <w:lang w:val="lv-LV" w:eastAsia="lv-LV"/>
              </w:rPr>
            </w:pPr>
            <w:proofErr w:type="spellStart"/>
            <w:r w:rsidRPr="00560C62">
              <w:rPr>
                <w:color w:val="000000"/>
                <w:lang w:val="lv-LV" w:eastAsia="lv-LV"/>
              </w:rPr>
              <w:t>Jūraskrauklis</w:t>
            </w:r>
            <w:proofErr w:type="spellEnd"/>
            <w:r w:rsidRPr="00560C62">
              <w:rPr>
                <w:color w:val="000000"/>
                <w:lang w:val="lv-LV" w:eastAsia="lv-LV"/>
              </w:rPr>
              <w:t xml:space="preserve"> </w:t>
            </w:r>
            <w:proofErr w:type="spellStart"/>
            <w:r w:rsidRPr="00560C62">
              <w:rPr>
                <w:color w:val="000000"/>
                <w:lang w:val="lv-LV" w:eastAsia="lv-LV"/>
              </w:rPr>
              <w:t>Phalacrocorax</w:t>
            </w:r>
            <w:proofErr w:type="spellEnd"/>
            <w:r w:rsidRPr="00560C62">
              <w:rPr>
                <w:color w:val="000000"/>
                <w:lang w:val="lv-LV" w:eastAsia="lv-LV"/>
              </w:rPr>
              <w:t xml:space="preserve"> </w:t>
            </w:r>
            <w:proofErr w:type="spellStart"/>
            <w:r w:rsidRPr="00560C62">
              <w:rPr>
                <w:color w:val="000000"/>
                <w:lang w:val="lv-LV" w:eastAsia="lv-LV"/>
              </w:rPr>
              <w:t>carbo</w:t>
            </w:r>
            <w:proofErr w:type="spellEnd"/>
          </w:p>
        </w:tc>
        <w:tc>
          <w:tcPr>
            <w:tcW w:w="880" w:type="dxa"/>
            <w:shd w:val="clear" w:color="auto" w:fill="auto"/>
            <w:noWrap/>
            <w:vAlign w:val="bottom"/>
            <w:hideMark/>
          </w:tcPr>
          <w:p w14:paraId="5823DE41" w14:textId="77777777" w:rsidR="00C11630" w:rsidRPr="00560C62" w:rsidRDefault="00C11630" w:rsidP="00643B15">
            <w:pPr>
              <w:suppressAutoHyphens w:val="0"/>
              <w:jc w:val="right"/>
              <w:rPr>
                <w:color w:val="000000"/>
                <w:lang w:val="lv-LV" w:eastAsia="lv-LV"/>
              </w:rPr>
            </w:pPr>
            <w:r w:rsidRPr="00560C62">
              <w:rPr>
                <w:color w:val="000000"/>
                <w:lang w:val="lv-LV" w:eastAsia="lv-LV"/>
              </w:rPr>
              <w:t>10</w:t>
            </w:r>
          </w:p>
        </w:tc>
        <w:tc>
          <w:tcPr>
            <w:tcW w:w="1196" w:type="dxa"/>
            <w:shd w:val="clear" w:color="auto" w:fill="auto"/>
            <w:noWrap/>
            <w:vAlign w:val="bottom"/>
            <w:hideMark/>
          </w:tcPr>
          <w:p w14:paraId="73124804" w14:textId="77777777" w:rsidR="00C11630" w:rsidRPr="00560C62" w:rsidRDefault="00C11630" w:rsidP="00643B15">
            <w:pPr>
              <w:suppressAutoHyphens w:val="0"/>
              <w:jc w:val="right"/>
              <w:rPr>
                <w:color w:val="000000"/>
                <w:lang w:val="lv-LV" w:eastAsia="lv-LV"/>
              </w:rPr>
            </w:pPr>
            <w:r w:rsidRPr="00560C62">
              <w:rPr>
                <w:color w:val="000000"/>
                <w:lang w:val="lv-LV" w:eastAsia="lv-LV"/>
              </w:rPr>
              <w:t>7</w:t>
            </w:r>
          </w:p>
        </w:tc>
        <w:tc>
          <w:tcPr>
            <w:tcW w:w="477" w:type="dxa"/>
            <w:shd w:val="clear" w:color="auto" w:fill="auto"/>
            <w:noWrap/>
            <w:vAlign w:val="bottom"/>
            <w:hideMark/>
          </w:tcPr>
          <w:p w14:paraId="1F61AA94" w14:textId="77777777" w:rsidR="00C11630" w:rsidRPr="00560C62" w:rsidRDefault="00C11630" w:rsidP="00643B15">
            <w:pPr>
              <w:suppressAutoHyphens w:val="0"/>
              <w:jc w:val="right"/>
              <w:rPr>
                <w:color w:val="000000"/>
                <w:lang w:val="lv-LV" w:eastAsia="lv-LV"/>
              </w:rPr>
            </w:pPr>
            <w:r w:rsidRPr="00560C62">
              <w:rPr>
                <w:color w:val="000000"/>
                <w:lang w:val="lv-LV" w:eastAsia="lv-LV"/>
              </w:rPr>
              <w:t>1</w:t>
            </w:r>
          </w:p>
        </w:tc>
        <w:tc>
          <w:tcPr>
            <w:tcW w:w="573" w:type="dxa"/>
            <w:shd w:val="clear" w:color="auto" w:fill="auto"/>
            <w:noWrap/>
            <w:vAlign w:val="bottom"/>
            <w:hideMark/>
          </w:tcPr>
          <w:p w14:paraId="00D9C39D" w14:textId="77777777" w:rsidR="00C11630" w:rsidRPr="00560C62" w:rsidRDefault="00C11630" w:rsidP="00643B15">
            <w:pPr>
              <w:suppressAutoHyphens w:val="0"/>
              <w:jc w:val="right"/>
              <w:rPr>
                <w:color w:val="000000"/>
                <w:lang w:val="lv-LV" w:eastAsia="lv-LV"/>
              </w:rPr>
            </w:pPr>
            <w:r w:rsidRPr="00560C62">
              <w:rPr>
                <w:color w:val="000000"/>
                <w:lang w:val="lv-LV" w:eastAsia="lv-LV"/>
              </w:rPr>
              <w:t>10</w:t>
            </w:r>
          </w:p>
        </w:tc>
        <w:tc>
          <w:tcPr>
            <w:tcW w:w="857" w:type="dxa"/>
            <w:shd w:val="clear" w:color="auto" w:fill="auto"/>
            <w:noWrap/>
            <w:vAlign w:val="bottom"/>
            <w:hideMark/>
          </w:tcPr>
          <w:p w14:paraId="3D321B54" w14:textId="77777777" w:rsidR="00C11630" w:rsidRPr="00560C62" w:rsidRDefault="00C11630" w:rsidP="00643B15">
            <w:pPr>
              <w:suppressAutoHyphens w:val="0"/>
              <w:jc w:val="right"/>
              <w:rPr>
                <w:color w:val="000000"/>
                <w:lang w:val="lv-LV" w:eastAsia="lv-LV"/>
              </w:rPr>
            </w:pPr>
            <w:r w:rsidRPr="00560C62">
              <w:rPr>
                <w:color w:val="000000"/>
                <w:lang w:val="lv-LV" w:eastAsia="lv-LV"/>
              </w:rPr>
              <w:t>1884</w:t>
            </w:r>
          </w:p>
        </w:tc>
        <w:tc>
          <w:tcPr>
            <w:tcW w:w="857" w:type="dxa"/>
            <w:shd w:val="clear" w:color="auto" w:fill="auto"/>
            <w:noWrap/>
            <w:vAlign w:val="bottom"/>
            <w:hideMark/>
          </w:tcPr>
          <w:p w14:paraId="464F2F52" w14:textId="77777777" w:rsidR="00C11630" w:rsidRPr="00560C62" w:rsidRDefault="00C11630" w:rsidP="00643B15">
            <w:pPr>
              <w:suppressAutoHyphens w:val="0"/>
              <w:jc w:val="right"/>
              <w:rPr>
                <w:color w:val="000000"/>
                <w:lang w:val="lv-LV" w:eastAsia="lv-LV"/>
              </w:rPr>
            </w:pPr>
            <w:r w:rsidRPr="00560C62">
              <w:rPr>
                <w:color w:val="000000"/>
                <w:lang w:val="lv-LV" w:eastAsia="lv-LV"/>
              </w:rPr>
              <w:t>1912</w:t>
            </w:r>
          </w:p>
        </w:tc>
      </w:tr>
      <w:tr w:rsidR="00C11630" w:rsidRPr="00560C62" w14:paraId="29AC05A5" w14:textId="77777777" w:rsidTr="003961D1">
        <w:trPr>
          <w:trHeight w:val="330"/>
        </w:trPr>
        <w:tc>
          <w:tcPr>
            <w:tcW w:w="3590" w:type="dxa"/>
            <w:shd w:val="clear" w:color="auto" w:fill="auto"/>
            <w:noWrap/>
            <w:vAlign w:val="center"/>
            <w:hideMark/>
          </w:tcPr>
          <w:p w14:paraId="6A93C1EF" w14:textId="77777777" w:rsidR="00C11630" w:rsidRPr="00560C62" w:rsidRDefault="00C11630" w:rsidP="00643B15">
            <w:pPr>
              <w:suppressAutoHyphens w:val="0"/>
              <w:rPr>
                <w:color w:val="000000"/>
                <w:lang w:val="lv-LV" w:eastAsia="lv-LV"/>
              </w:rPr>
            </w:pPr>
            <w:proofErr w:type="spellStart"/>
            <w:r w:rsidRPr="00560C62">
              <w:rPr>
                <w:color w:val="000000"/>
                <w:lang w:val="lv-LV" w:eastAsia="lv-LV"/>
              </w:rPr>
              <w:t>Paugurknābja</w:t>
            </w:r>
            <w:proofErr w:type="spellEnd"/>
            <w:r w:rsidRPr="00560C62">
              <w:rPr>
                <w:color w:val="000000"/>
                <w:lang w:val="lv-LV" w:eastAsia="lv-LV"/>
              </w:rPr>
              <w:t xml:space="preserve"> gulbis </w:t>
            </w:r>
            <w:proofErr w:type="spellStart"/>
            <w:r w:rsidRPr="00560C62">
              <w:rPr>
                <w:color w:val="000000"/>
                <w:lang w:val="lv-LV" w:eastAsia="lv-LV"/>
              </w:rPr>
              <w:t>Cygnus</w:t>
            </w:r>
            <w:proofErr w:type="spellEnd"/>
            <w:r w:rsidRPr="00560C62">
              <w:rPr>
                <w:color w:val="000000"/>
                <w:lang w:val="lv-LV" w:eastAsia="lv-LV"/>
              </w:rPr>
              <w:t xml:space="preserve"> </w:t>
            </w:r>
            <w:proofErr w:type="spellStart"/>
            <w:r w:rsidRPr="00560C62">
              <w:rPr>
                <w:color w:val="000000"/>
                <w:lang w:val="lv-LV" w:eastAsia="lv-LV"/>
              </w:rPr>
              <w:t>olor</w:t>
            </w:r>
            <w:proofErr w:type="spellEnd"/>
          </w:p>
        </w:tc>
        <w:tc>
          <w:tcPr>
            <w:tcW w:w="880" w:type="dxa"/>
            <w:shd w:val="clear" w:color="auto" w:fill="auto"/>
            <w:noWrap/>
            <w:vAlign w:val="bottom"/>
            <w:hideMark/>
          </w:tcPr>
          <w:p w14:paraId="4183CE42" w14:textId="77777777" w:rsidR="00C11630" w:rsidRPr="00560C62" w:rsidRDefault="00C11630" w:rsidP="00643B15">
            <w:pPr>
              <w:suppressAutoHyphens w:val="0"/>
              <w:jc w:val="right"/>
              <w:rPr>
                <w:color w:val="000000"/>
                <w:lang w:val="lv-LV" w:eastAsia="lv-LV"/>
              </w:rPr>
            </w:pPr>
            <w:r w:rsidRPr="00560C62">
              <w:rPr>
                <w:color w:val="000000"/>
                <w:lang w:val="lv-LV" w:eastAsia="lv-LV"/>
              </w:rPr>
              <w:t>7</w:t>
            </w:r>
          </w:p>
        </w:tc>
        <w:tc>
          <w:tcPr>
            <w:tcW w:w="1196" w:type="dxa"/>
            <w:shd w:val="clear" w:color="auto" w:fill="auto"/>
            <w:noWrap/>
            <w:vAlign w:val="bottom"/>
            <w:hideMark/>
          </w:tcPr>
          <w:p w14:paraId="788C8B0C" w14:textId="77777777" w:rsidR="00C11630" w:rsidRPr="00560C62" w:rsidRDefault="00C11630" w:rsidP="00643B15">
            <w:pPr>
              <w:suppressAutoHyphens w:val="0"/>
              <w:jc w:val="right"/>
              <w:rPr>
                <w:color w:val="000000"/>
                <w:lang w:val="lv-LV" w:eastAsia="lv-LV"/>
              </w:rPr>
            </w:pPr>
            <w:r w:rsidRPr="00560C62">
              <w:rPr>
                <w:color w:val="000000"/>
                <w:lang w:val="lv-LV" w:eastAsia="lv-LV"/>
              </w:rPr>
              <w:t>58</w:t>
            </w:r>
          </w:p>
        </w:tc>
        <w:tc>
          <w:tcPr>
            <w:tcW w:w="477" w:type="dxa"/>
            <w:shd w:val="clear" w:color="auto" w:fill="auto"/>
            <w:noWrap/>
            <w:vAlign w:val="bottom"/>
            <w:hideMark/>
          </w:tcPr>
          <w:p w14:paraId="42BF39BB" w14:textId="77777777" w:rsidR="00C11630" w:rsidRPr="00560C62" w:rsidRDefault="00C11630" w:rsidP="00643B15">
            <w:pPr>
              <w:suppressAutoHyphens w:val="0"/>
              <w:jc w:val="right"/>
              <w:rPr>
                <w:color w:val="000000"/>
                <w:lang w:val="lv-LV" w:eastAsia="lv-LV"/>
              </w:rPr>
            </w:pPr>
            <w:r w:rsidRPr="00560C62">
              <w:rPr>
                <w:color w:val="000000"/>
                <w:lang w:val="lv-LV" w:eastAsia="lv-LV"/>
              </w:rPr>
              <w:t>40</w:t>
            </w:r>
          </w:p>
        </w:tc>
        <w:tc>
          <w:tcPr>
            <w:tcW w:w="573" w:type="dxa"/>
            <w:shd w:val="clear" w:color="auto" w:fill="auto"/>
            <w:noWrap/>
            <w:vAlign w:val="bottom"/>
            <w:hideMark/>
          </w:tcPr>
          <w:p w14:paraId="3D1683D7" w14:textId="77777777" w:rsidR="00C11630" w:rsidRPr="00560C62" w:rsidRDefault="00C11630" w:rsidP="00643B15">
            <w:pPr>
              <w:suppressAutoHyphens w:val="0"/>
              <w:jc w:val="right"/>
              <w:rPr>
                <w:color w:val="000000"/>
                <w:lang w:val="lv-LV" w:eastAsia="lv-LV"/>
              </w:rPr>
            </w:pPr>
            <w:r w:rsidRPr="00560C62">
              <w:rPr>
                <w:color w:val="000000"/>
                <w:lang w:val="lv-LV" w:eastAsia="lv-LV"/>
              </w:rPr>
              <w:t>699</w:t>
            </w:r>
          </w:p>
        </w:tc>
        <w:tc>
          <w:tcPr>
            <w:tcW w:w="857" w:type="dxa"/>
            <w:shd w:val="clear" w:color="auto" w:fill="auto"/>
            <w:noWrap/>
            <w:vAlign w:val="bottom"/>
            <w:hideMark/>
          </w:tcPr>
          <w:p w14:paraId="23CC9ED5" w14:textId="70880953" w:rsidR="00C11630" w:rsidRPr="00560C62" w:rsidRDefault="00C11630" w:rsidP="006002C1">
            <w:pPr>
              <w:suppressAutoHyphens w:val="0"/>
              <w:jc w:val="right"/>
              <w:rPr>
                <w:color w:val="000000"/>
                <w:lang w:val="lv-LV" w:eastAsia="lv-LV"/>
              </w:rPr>
            </w:pPr>
            <w:r w:rsidRPr="00560C62">
              <w:rPr>
                <w:color w:val="000000"/>
                <w:lang w:val="lv-LV" w:eastAsia="lv-LV"/>
              </w:rPr>
              <w:t>23</w:t>
            </w:r>
            <w:r w:rsidR="006002C1">
              <w:rPr>
                <w:color w:val="000000"/>
                <w:lang w:val="lv-LV" w:eastAsia="lv-LV"/>
              </w:rPr>
              <w:t>7</w:t>
            </w:r>
          </w:p>
        </w:tc>
        <w:tc>
          <w:tcPr>
            <w:tcW w:w="857" w:type="dxa"/>
            <w:shd w:val="clear" w:color="auto" w:fill="auto"/>
            <w:noWrap/>
            <w:vAlign w:val="bottom"/>
            <w:hideMark/>
          </w:tcPr>
          <w:p w14:paraId="7BF60F0B" w14:textId="39A04467" w:rsidR="00C11630" w:rsidRPr="00560C62" w:rsidRDefault="00C11630" w:rsidP="006002C1">
            <w:pPr>
              <w:suppressAutoHyphens w:val="0"/>
              <w:jc w:val="right"/>
              <w:rPr>
                <w:color w:val="000000"/>
                <w:lang w:val="lv-LV" w:eastAsia="lv-LV"/>
              </w:rPr>
            </w:pPr>
            <w:r w:rsidRPr="00560C62">
              <w:rPr>
                <w:color w:val="000000"/>
                <w:lang w:val="lv-LV" w:eastAsia="lv-LV"/>
              </w:rPr>
              <w:t>104</w:t>
            </w:r>
            <w:r w:rsidR="006002C1">
              <w:rPr>
                <w:color w:val="000000"/>
                <w:lang w:val="lv-LV" w:eastAsia="lv-LV"/>
              </w:rPr>
              <w:t>1</w:t>
            </w:r>
          </w:p>
        </w:tc>
      </w:tr>
      <w:tr w:rsidR="00C11630" w:rsidRPr="00560C62" w14:paraId="0E4E8D7C" w14:textId="77777777" w:rsidTr="003961D1">
        <w:trPr>
          <w:trHeight w:val="330"/>
        </w:trPr>
        <w:tc>
          <w:tcPr>
            <w:tcW w:w="3590" w:type="dxa"/>
            <w:shd w:val="clear" w:color="auto" w:fill="auto"/>
            <w:noWrap/>
            <w:vAlign w:val="center"/>
            <w:hideMark/>
          </w:tcPr>
          <w:p w14:paraId="47614D1A" w14:textId="77777777" w:rsidR="00C11630" w:rsidRPr="00560C62" w:rsidRDefault="00C11630" w:rsidP="00643B15">
            <w:pPr>
              <w:suppressAutoHyphens w:val="0"/>
              <w:rPr>
                <w:color w:val="000000"/>
                <w:lang w:val="lv-LV" w:eastAsia="lv-LV"/>
              </w:rPr>
            </w:pPr>
            <w:r w:rsidRPr="00560C62">
              <w:rPr>
                <w:color w:val="000000"/>
                <w:lang w:val="lv-LV" w:eastAsia="lv-LV"/>
              </w:rPr>
              <w:t xml:space="preserve">Ziemeļu gulbis </w:t>
            </w:r>
            <w:proofErr w:type="spellStart"/>
            <w:r w:rsidRPr="00560C62">
              <w:rPr>
                <w:color w:val="000000"/>
                <w:lang w:val="lv-LV" w:eastAsia="lv-LV"/>
              </w:rPr>
              <w:t>Cygnus</w:t>
            </w:r>
            <w:proofErr w:type="spellEnd"/>
            <w:r w:rsidRPr="00560C62">
              <w:rPr>
                <w:color w:val="000000"/>
                <w:lang w:val="lv-LV" w:eastAsia="lv-LV"/>
              </w:rPr>
              <w:t xml:space="preserve"> </w:t>
            </w:r>
            <w:proofErr w:type="spellStart"/>
            <w:r w:rsidRPr="00560C62">
              <w:rPr>
                <w:color w:val="000000"/>
                <w:lang w:val="lv-LV" w:eastAsia="lv-LV"/>
              </w:rPr>
              <w:t>cygnus</w:t>
            </w:r>
            <w:proofErr w:type="spellEnd"/>
          </w:p>
        </w:tc>
        <w:tc>
          <w:tcPr>
            <w:tcW w:w="880" w:type="dxa"/>
            <w:shd w:val="clear" w:color="auto" w:fill="auto"/>
            <w:noWrap/>
            <w:vAlign w:val="bottom"/>
            <w:hideMark/>
          </w:tcPr>
          <w:p w14:paraId="7AD7C731" w14:textId="77777777" w:rsidR="00C11630" w:rsidRPr="00560C62" w:rsidRDefault="00C11630" w:rsidP="00643B15">
            <w:pPr>
              <w:suppressAutoHyphens w:val="0"/>
              <w:rPr>
                <w:color w:val="000000"/>
                <w:lang w:val="lv-LV" w:eastAsia="lv-LV"/>
              </w:rPr>
            </w:pPr>
          </w:p>
        </w:tc>
        <w:tc>
          <w:tcPr>
            <w:tcW w:w="1196" w:type="dxa"/>
            <w:shd w:val="clear" w:color="auto" w:fill="auto"/>
            <w:noWrap/>
            <w:vAlign w:val="bottom"/>
            <w:hideMark/>
          </w:tcPr>
          <w:p w14:paraId="4301A075" w14:textId="77777777" w:rsidR="00C11630" w:rsidRPr="00560C62" w:rsidRDefault="00C11630" w:rsidP="00643B15">
            <w:pPr>
              <w:suppressAutoHyphens w:val="0"/>
              <w:rPr>
                <w:lang w:val="lv-LV" w:eastAsia="lv-LV"/>
              </w:rPr>
            </w:pPr>
          </w:p>
        </w:tc>
        <w:tc>
          <w:tcPr>
            <w:tcW w:w="477" w:type="dxa"/>
            <w:shd w:val="clear" w:color="auto" w:fill="auto"/>
            <w:noWrap/>
            <w:vAlign w:val="bottom"/>
            <w:hideMark/>
          </w:tcPr>
          <w:p w14:paraId="30757382" w14:textId="77777777" w:rsidR="00C11630" w:rsidRPr="00560C62" w:rsidRDefault="00C11630" w:rsidP="00643B15">
            <w:pPr>
              <w:suppressAutoHyphens w:val="0"/>
              <w:jc w:val="right"/>
              <w:rPr>
                <w:color w:val="000000"/>
                <w:lang w:val="lv-LV" w:eastAsia="lv-LV"/>
              </w:rPr>
            </w:pPr>
            <w:r w:rsidRPr="00560C62">
              <w:rPr>
                <w:color w:val="000000"/>
                <w:lang w:val="lv-LV" w:eastAsia="lv-LV"/>
              </w:rPr>
              <w:t>0</w:t>
            </w:r>
          </w:p>
        </w:tc>
        <w:tc>
          <w:tcPr>
            <w:tcW w:w="573" w:type="dxa"/>
            <w:shd w:val="clear" w:color="auto" w:fill="auto"/>
            <w:noWrap/>
            <w:vAlign w:val="bottom"/>
            <w:hideMark/>
          </w:tcPr>
          <w:p w14:paraId="24DD1540" w14:textId="77777777" w:rsidR="00C11630" w:rsidRPr="00560C62" w:rsidRDefault="00C11630" w:rsidP="00643B15">
            <w:pPr>
              <w:suppressAutoHyphens w:val="0"/>
              <w:jc w:val="right"/>
              <w:rPr>
                <w:color w:val="000000"/>
                <w:lang w:val="lv-LV" w:eastAsia="lv-LV"/>
              </w:rPr>
            </w:pPr>
            <w:r w:rsidRPr="00560C62">
              <w:rPr>
                <w:color w:val="000000"/>
                <w:lang w:val="lv-LV" w:eastAsia="lv-LV"/>
              </w:rPr>
              <w:t>38</w:t>
            </w:r>
          </w:p>
        </w:tc>
        <w:tc>
          <w:tcPr>
            <w:tcW w:w="857" w:type="dxa"/>
            <w:shd w:val="clear" w:color="auto" w:fill="auto"/>
            <w:noWrap/>
            <w:vAlign w:val="bottom"/>
            <w:hideMark/>
          </w:tcPr>
          <w:p w14:paraId="5084F59E" w14:textId="77777777" w:rsidR="00C11630" w:rsidRPr="00560C62" w:rsidRDefault="00C11630" w:rsidP="00643B15">
            <w:pPr>
              <w:suppressAutoHyphens w:val="0"/>
              <w:jc w:val="right"/>
              <w:rPr>
                <w:color w:val="000000"/>
                <w:lang w:val="lv-LV" w:eastAsia="lv-LV"/>
              </w:rPr>
            </w:pPr>
            <w:r w:rsidRPr="00560C62">
              <w:rPr>
                <w:color w:val="000000"/>
                <w:lang w:val="lv-LV" w:eastAsia="lv-LV"/>
              </w:rPr>
              <w:t>8</w:t>
            </w:r>
          </w:p>
        </w:tc>
        <w:tc>
          <w:tcPr>
            <w:tcW w:w="857" w:type="dxa"/>
            <w:shd w:val="clear" w:color="auto" w:fill="auto"/>
            <w:noWrap/>
            <w:vAlign w:val="bottom"/>
            <w:hideMark/>
          </w:tcPr>
          <w:p w14:paraId="17CF7F2D" w14:textId="77777777" w:rsidR="00C11630" w:rsidRPr="00560C62" w:rsidRDefault="00C11630" w:rsidP="00643B15">
            <w:pPr>
              <w:suppressAutoHyphens w:val="0"/>
              <w:jc w:val="right"/>
              <w:rPr>
                <w:color w:val="000000"/>
                <w:lang w:val="lv-LV" w:eastAsia="lv-LV"/>
              </w:rPr>
            </w:pPr>
            <w:r w:rsidRPr="00560C62">
              <w:rPr>
                <w:color w:val="000000"/>
                <w:lang w:val="lv-LV" w:eastAsia="lv-LV"/>
              </w:rPr>
              <w:t>46</w:t>
            </w:r>
          </w:p>
        </w:tc>
      </w:tr>
      <w:tr w:rsidR="00C11630" w:rsidRPr="00560C62" w14:paraId="7A39AFD7" w14:textId="77777777" w:rsidTr="003961D1">
        <w:trPr>
          <w:trHeight w:val="330"/>
        </w:trPr>
        <w:tc>
          <w:tcPr>
            <w:tcW w:w="3590" w:type="dxa"/>
            <w:shd w:val="clear" w:color="auto" w:fill="auto"/>
            <w:noWrap/>
            <w:vAlign w:val="center"/>
            <w:hideMark/>
          </w:tcPr>
          <w:p w14:paraId="769680FF" w14:textId="77777777" w:rsidR="00C11630" w:rsidRPr="00560C62" w:rsidRDefault="00C11630" w:rsidP="00643B15">
            <w:pPr>
              <w:suppressAutoHyphens w:val="0"/>
              <w:rPr>
                <w:color w:val="000000"/>
                <w:lang w:val="lv-LV" w:eastAsia="lv-LV"/>
              </w:rPr>
            </w:pPr>
            <w:r w:rsidRPr="00560C62">
              <w:rPr>
                <w:color w:val="000000"/>
                <w:lang w:val="lv-LV" w:eastAsia="lv-LV"/>
              </w:rPr>
              <w:t xml:space="preserve">Nenoteikti gulbji </w:t>
            </w:r>
            <w:proofErr w:type="spellStart"/>
            <w:r w:rsidRPr="00560C62">
              <w:rPr>
                <w:color w:val="000000"/>
                <w:lang w:val="lv-LV" w:eastAsia="lv-LV"/>
              </w:rPr>
              <w:t>Cygnus</w:t>
            </w:r>
            <w:proofErr w:type="spellEnd"/>
            <w:r w:rsidRPr="00560C62">
              <w:rPr>
                <w:color w:val="000000"/>
                <w:lang w:val="lv-LV" w:eastAsia="lv-LV"/>
              </w:rPr>
              <w:t xml:space="preserve"> </w:t>
            </w:r>
            <w:proofErr w:type="spellStart"/>
            <w:r w:rsidRPr="00560C62">
              <w:rPr>
                <w:color w:val="000000"/>
                <w:lang w:val="lv-LV" w:eastAsia="lv-LV"/>
              </w:rPr>
              <w:t>spp</w:t>
            </w:r>
            <w:proofErr w:type="spellEnd"/>
            <w:r w:rsidRPr="00560C62">
              <w:rPr>
                <w:color w:val="000000"/>
                <w:lang w:val="lv-LV" w:eastAsia="lv-LV"/>
              </w:rPr>
              <w:t>.</w:t>
            </w:r>
          </w:p>
        </w:tc>
        <w:tc>
          <w:tcPr>
            <w:tcW w:w="880" w:type="dxa"/>
            <w:shd w:val="clear" w:color="auto" w:fill="auto"/>
            <w:noWrap/>
            <w:vAlign w:val="bottom"/>
            <w:hideMark/>
          </w:tcPr>
          <w:p w14:paraId="06DFA443" w14:textId="77777777" w:rsidR="00C11630" w:rsidRPr="00560C62" w:rsidRDefault="00C11630" w:rsidP="00643B15">
            <w:pPr>
              <w:suppressAutoHyphens w:val="0"/>
              <w:rPr>
                <w:color w:val="000000"/>
                <w:lang w:val="lv-LV" w:eastAsia="lv-LV"/>
              </w:rPr>
            </w:pPr>
          </w:p>
        </w:tc>
        <w:tc>
          <w:tcPr>
            <w:tcW w:w="1196" w:type="dxa"/>
            <w:shd w:val="clear" w:color="auto" w:fill="auto"/>
            <w:noWrap/>
            <w:vAlign w:val="bottom"/>
            <w:hideMark/>
          </w:tcPr>
          <w:p w14:paraId="4CAD47ED" w14:textId="77777777" w:rsidR="00C11630" w:rsidRPr="00560C62" w:rsidRDefault="00C11630" w:rsidP="00643B15">
            <w:pPr>
              <w:suppressAutoHyphens w:val="0"/>
              <w:jc w:val="right"/>
              <w:rPr>
                <w:color w:val="000000"/>
                <w:lang w:val="lv-LV" w:eastAsia="lv-LV"/>
              </w:rPr>
            </w:pPr>
            <w:r w:rsidRPr="00560C62">
              <w:rPr>
                <w:color w:val="000000"/>
                <w:lang w:val="lv-LV" w:eastAsia="lv-LV"/>
              </w:rPr>
              <w:t>7</w:t>
            </w:r>
          </w:p>
        </w:tc>
        <w:tc>
          <w:tcPr>
            <w:tcW w:w="477" w:type="dxa"/>
            <w:shd w:val="clear" w:color="auto" w:fill="auto"/>
            <w:noWrap/>
            <w:vAlign w:val="bottom"/>
            <w:hideMark/>
          </w:tcPr>
          <w:p w14:paraId="2EAD21AC" w14:textId="77777777" w:rsidR="00C11630" w:rsidRPr="00560C62" w:rsidRDefault="00C11630" w:rsidP="00643B15">
            <w:pPr>
              <w:suppressAutoHyphens w:val="0"/>
              <w:jc w:val="right"/>
              <w:rPr>
                <w:color w:val="000000"/>
                <w:lang w:val="lv-LV" w:eastAsia="lv-LV"/>
              </w:rPr>
            </w:pPr>
            <w:r w:rsidRPr="00560C62">
              <w:rPr>
                <w:color w:val="000000"/>
                <w:lang w:val="lv-LV" w:eastAsia="lv-LV"/>
              </w:rPr>
              <w:t>9</w:t>
            </w:r>
          </w:p>
        </w:tc>
        <w:tc>
          <w:tcPr>
            <w:tcW w:w="573" w:type="dxa"/>
            <w:shd w:val="clear" w:color="auto" w:fill="auto"/>
            <w:noWrap/>
            <w:vAlign w:val="bottom"/>
            <w:hideMark/>
          </w:tcPr>
          <w:p w14:paraId="42F17D67" w14:textId="77777777" w:rsidR="00C11630" w:rsidRPr="00560C62" w:rsidRDefault="00C11630" w:rsidP="00643B15">
            <w:pPr>
              <w:suppressAutoHyphens w:val="0"/>
              <w:rPr>
                <w:color w:val="000000"/>
                <w:lang w:val="lv-LV" w:eastAsia="lv-LV"/>
              </w:rPr>
            </w:pPr>
            <w:r w:rsidRPr="00560C62">
              <w:rPr>
                <w:color w:val="000000"/>
                <w:lang w:val="lv-LV" w:eastAsia="lv-LV"/>
              </w:rPr>
              <w:t> </w:t>
            </w:r>
          </w:p>
        </w:tc>
        <w:tc>
          <w:tcPr>
            <w:tcW w:w="857" w:type="dxa"/>
            <w:shd w:val="clear" w:color="auto" w:fill="auto"/>
            <w:noWrap/>
            <w:vAlign w:val="bottom"/>
            <w:hideMark/>
          </w:tcPr>
          <w:p w14:paraId="4564C1EB" w14:textId="77777777" w:rsidR="00C11630" w:rsidRPr="00560C62" w:rsidRDefault="00C11630" w:rsidP="00643B15">
            <w:pPr>
              <w:suppressAutoHyphens w:val="0"/>
              <w:rPr>
                <w:color w:val="000000"/>
                <w:lang w:val="lv-LV" w:eastAsia="lv-LV"/>
              </w:rPr>
            </w:pPr>
          </w:p>
        </w:tc>
        <w:tc>
          <w:tcPr>
            <w:tcW w:w="857" w:type="dxa"/>
            <w:shd w:val="clear" w:color="auto" w:fill="auto"/>
            <w:noWrap/>
            <w:vAlign w:val="bottom"/>
            <w:hideMark/>
          </w:tcPr>
          <w:p w14:paraId="4570249F" w14:textId="77777777" w:rsidR="00C11630" w:rsidRPr="00560C62" w:rsidRDefault="00C11630" w:rsidP="00643B15">
            <w:pPr>
              <w:suppressAutoHyphens w:val="0"/>
              <w:jc w:val="right"/>
              <w:rPr>
                <w:color w:val="000000"/>
                <w:lang w:val="lv-LV" w:eastAsia="lv-LV"/>
              </w:rPr>
            </w:pPr>
            <w:r w:rsidRPr="00560C62">
              <w:rPr>
                <w:color w:val="000000"/>
                <w:lang w:val="lv-LV" w:eastAsia="lv-LV"/>
              </w:rPr>
              <w:t>16</w:t>
            </w:r>
          </w:p>
        </w:tc>
      </w:tr>
      <w:tr w:rsidR="00C11630" w:rsidRPr="00560C62" w14:paraId="69557858" w14:textId="77777777" w:rsidTr="003961D1">
        <w:trPr>
          <w:trHeight w:val="330"/>
        </w:trPr>
        <w:tc>
          <w:tcPr>
            <w:tcW w:w="3590" w:type="dxa"/>
            <w:shd w:val="clear" w:color="auto" w:fill="auto"/>
            <w:noWrap/>
            <w:vAlign w:val="center"/>
            <w:hideMark/>
          </w:tcPr>
          <w:p w14:paraId="121BC145" w14:textId="77777777" w:rsidR="00C11630" w:rsidRPr="00560C62" w:rsidRDefault="00C11630" w:rsidP="00643B15">
            <w:pPr>
              <w:suppressAutoHyphens w:val="0"/>
              <w:rPr>
                <w:color w:val="000000"/>
                <w:lang w:val="lv-LV" w:eastAsia="lv-LV"/>
              </w:rPr>
            </w:pPr>
            <w:r w:rsidRPr="00560C62">
              <w:rPr>
                <w:color w:val="000000"/>
                <w:lang w:val="lv-LV" w:eastAsia="lv-LV"/>
              </w:rPr>
              <w:t xml:space="preserve">Garkaklis </w:t>
            </w:r>
            <w:proofErr w:type="spellStart"/>
            <w:r w:rsidRPr="00560C62">
              <w:rPr>
                <w:color w:val="000000"/>
                <w:lang w:val="lv-LV" w:eastAsia="lv-LV"/>
              </w:rPr>
              <w:t>Anas</w:t>
            </w:r>
            <w:proofErr w:type="spellEnd"/>
            <w:r w:rsidRPr="00560C62">
              <w:rPr>
                <w:color w:val="000000"/>
                <w:lang w:val="lv-LV" w:eastAsia="lv-LV"/>
              </w:rPr>
              <w:t xml:space="preserve"> </w:t>
            </w:r>
            <w:proofErr w:type="spellStart"/>
            <w:r w:rsidRPr="00560C62">
              <w:rPr>
                <w:color w:val="000000"/>
                <w:lang w:val="lv-LV" w:eastAsia="lv-LV"/>
              </w:rPr>
              <w:t>acuta</w:t>
            </w:r>
            <w:proofErr w:type="spellEnd"/>
          </w:p>
        </w:tc>
        <w:tc>
          <w:tcPr>
            <w:tcW w:w="880" w:type="dxa"/>
            <w:shd w:val="clear" w:color="auto" w:fill="auto"/>
            <w:noWrap/>
            <w:vAlign w:val="bottom"/>
            <w:hideMark/>
          </w:tcPr>
          <w:p w14:paraId="4DD238C6" w14:textId="77777777" w:rsidR="00C11630" w:rsidRPr="00560C62" w:rsidRDefault="00C11630" w:rsidP="00643B15">
            <w:pPr>
              <w:suppressAutoHyphens w:val="0"/>
              <w:rPr>
                <w:color w:val="000000"/>
                <w:lang w:val="lv-LV" w:eastAsia="lv-LV"/>
              </w:rPr>
            </w:pPr>
          </w:p>
        </w:tc>
        <w:tc>
          <w:tcPr>
            <w:tcW w:w="1196" w:type="dxa"/>
            <w:shd w:val="clear" w:color="auto" w:fill="auto"/>
            <w:noWrap/>
            <w:vAlign w:val="bottom"/>
            <w:hideMark/>
          </w:tcPr>
          <w:p w14:paraId="14D8F36D" w14:textId="77777777" w:rsidR="00C11630" w:rsidRPr="00560C62" w:rsidRDefault="00C11630" w:rsidP="00643B15">
            <w:pPr>
              <w:suppressAutoHyphens w:val="0"/>
              <w:rPr>
                <w:lang w:val="lv-LV" w:eastAsia="lv-LV"/>
              </w:rPr>
            </w:pPr>
          </w:p>
        </w:tc>
        <w:tc>
          <w:tcPr>
            <w:tcW w:w="477" w:type="dxa"/>
            <w:shd w:val="clear" w:color="auto" w:fill="auto"/>
            <w:noWrap/>
            <w:vAlign w:val="bottom"/>
            <w:hideMark/>
          </w:tcPr>
          <w:p w14:paraId="61FF5ADC" w14:textId="77777777" w:rsidR="00C11630" w:rsidRPr="00560C62" w:rsidRDefault="00C11630" w:rsidP="00643B15">
            <w:pPr>
              <w:suppressAutoHyphens w:val="0"/>
              <w:rPr>
                <w:lang w:val="lv-LV" w:eastAsia="lv-LV"/>
              </w:rPr>
            </w:pPr>
          </w:p>
        </w:tc>
        <w:tc>
          <w:tcPr>
            <w:tcW w:w="573" w:type="dxa"/>
            <w:shd w:val="clear" w:color="auto" w:fill="auto"/>
            <w:noWrap/>
            <w:vAlign w:val="bottom"/>
            <w:hideMark/>
          </w:tcPr>
          <w:p w14:paraId="1C4DA7F4" w14:textId="77777777" w:rsidR="00C11630" w:rsidRPr="00560C62" w:rsidRDefault="00C11630" w:rsidP="00643B15">
            <w:pPr>
              <w:suppressAutoHyphens w:val="0"/>
              <w:rPr>
                <w:color w:val="000000"/>
                <w:lang w:val="lv-LV" w:eastAsia="lv-LV"/>
              </w:rPr>
            </w:pPr>
            <w:r w:rsidRPr="00560C62">
              <w:rPr>
                <w:color w:val="000000"/>
                <w:lang w:val="lv-LV" w:eastAsia="lv-LV"/>
              </w:rPr>
              <w:t> </w:t>
            </w:r>
          </w:p>
        </w:tc>
        <w:tc>
          <w:tcPr>
            <w:tcW w:w="857" w:type="dxa"/>
            <w:shd w:val="clear" w:color="auto" w:fill="auto"/>
            <w:noWrap/>
            <w:vAlign w:val="bottom"/>
            <w:hideMark/>
          </w:tcPr>
          <w:p w14:paraId="6A31030C" w14:textId="77777777" w:rsidR="00C11630" w:rsidRPr="00560C62" w:rsidRDefault="00C11630" w:rsidP="00643B15">
            <w:pPr>
              <w:suppressAutoHyphens w:val="0"/>
              <w:jc w:val="right"/>
              <w:rPr>
                <w:color w:val="000000"/>
                <w:lang w:val="lv-LV" w:eastAsia="lv-LV"/>
              </w:rPr>
            </w:pPr>
            <w:r w:rsidRPr="00560C62">
              <w:rPr>
                <w:color w:val="000000"/>
                <w:lang w:val="lv-LV" w:eastAsia="lv-LV"/>
              </w:rPr>
              <w:t>1</w:t>
            </w:r>
          </w:p>
        </w:tc>
        <w:tc>
          <w:tcPr>
            <w:tcW w:w="857" w:type="dxa"/>
            <w:shd w:val="clear" w:color="auto" w:fill="auto"/>
            <w:noWrap/>
            <w:vAlign w:val="bottom"/>
            <w:hideMark/>
          </w:tcPr>
          <w:p w14:paraId="754EC12B" w14:textId="77777777" w:rsidR="00C11630" w:rsidRPr="00560C62" w:rsidRDefault="00C11630" w:rsidP="00643B15">
            <w:pPr>
              <w:suppressAutoHyphens w:val="0"/>
              <w:jc w:val="right"/>
              <w:rPr>
                <w:color w:val="000000"/>
                <w:lang w:val="lv-LV" w:eastAsia="lv-LV"/>
              </w:rPr>
            </w:pPr>
            <w:r w:rsidRPr="00560C62">
              <w:rPr>
                <w:color w:val="000000"/>
                <w:lang w:val="lv-LV" w:eastAsia="lv-LV"/>
              </w:rPr>
              <w:t>1</w:t>
            </w:r>
          </w:p>
        </w:tc>
      </w:tr>
      <w:tr w:rsidR="00C11630" w:rsidRPr="00560C62" w14:paraId="4FE900B3" w14:textId="77777777" w:rsidTr="003961D1">
        <w:trPr>
          <w:trHeight w:val="330"/>
        </w:trPr>
        <w:tc>
          <w:tcPr>
            <w:tcW w:w="3590" w:type="dxa"/>
            <w:shd w:val="clear" w:color="auto" w:fill="auto"/>
            <w:noWrap/>
            <w:vAlign w:val="center"/>
            <w:hideMark/>
          </w:tcPr>
          <w:p w14:paraId="0EF6AD33" w14:textId="77777777" w:rsidR="00C11630" w:rsidRPr="00560C62" w:rsidRDefault="00C11630" w:rsidP="00643B15">
            <w:pPr>
              <w:suppressAutoHyphens w:val="0"/>
              <w:rPr>
                <w:color w:val="000000"/>
                <w:lang w:val="lv-LV" w:eastAsia="lv-LV"/>
              </w:rPr>
            </w:pPr>
            <w:r w:rsidRPr="00560C62">
              <w:rPr>
                <w:color w:val="000000"/>
                <w:lang w:val="lv-LV" w:eastAsia="lv-LV"/>
              </w:rPr>
              <w:t xml:space="preserve">Baltvēderis </w:t>
            </w:r>
            <w:proofErr w:type="spellStart"/>
            <w:r w:rsidRPr="00560C62">
              <w:rPr>
                <w:color w:val="000000"/>
                <w:lang w:val="lv-LV" w:eastAsia="lv-LV"/>
              </w:rPr>
              <w:t>Anas</w:t>
            </w:r>
            <w:proofErr w:type="spellEnd"/>
            <w:r w:rsidRPr="00560C62">
              <w:rPr>
                <w:color w:val="000000"/>
                <w:lang w:val="lv-LV" w:eastAsia="lv-LV"/>
              </w:rPr>
              <w:t xml:space="preserve"> </w:t>
            </w:r>
            <w:proofErr w:type="spellStart"/>
            <w:r w:rsidRPr="00560C62">
              <w:rPr>
                <w:color w:val="000000"/>
                <w:lang w:val="lv-LV" w:eastAsia="lv-LV"/>
              </w:rPr>
              <w:t>penelope</w:t>
            </w:r>
            <w:proofErr w:type="spellEnd"/>
          </w:p>
        </w:tc>
        <w:tc>
          <w:tcPr>
            <w:tcW w:w="880" w:type="dxa"/>
            <w:shd w:val="clear" w:color="auto" w:fill="auto"/>
            <w:noWrap/>
            <w:vAlign w:val="bottom"/>
            <w:hideMark/>
          </w:tcPr>
          <w:p w14:paraId="285F4037" w14:textId="77777777" w:rsidR="00C11630" w:rsidRPr="00560C62" w:rsidRDefault="00C11630" w:rsidP="00643B15">
            <w:pPr>
              <w:suppressAutoHyphens w:val="0"/>
              <w:rPr>
                <w:color w:val="000000"/>
                <w:lang w:val="lv-LV" w:eastAsia="lv-LV"/>
              </w:rPr>
            </w:pPr>
          </w:p>
        </w:tc>
        <w:tc>
          <w:tcPr>
            <w:tcW w:w="1196" w:type="dxa"/>
            <w:shd w:val="clear" w:color="auto" w:fill="auto"/>
            <w:noWrap/>
            <w:vAlign w:val="bottom"/>
            <w:hideMark/>
          </w:tcPr>
          <w:p w14:paraId="692F4AC8" w14:textId="77777777" w:rsidR="00C11630" w:rsidRPr="00560C62" w:rsidRDefault="00C11630" w:rsidP="00643B15">
            <w:pPr>
              <w:suppressAutoHyphens w:val="0"/>
              <w:rPr>
                <w:lang w:val="lv-LV" w:eastAsia="lv-LV"/>
              </w:rPr>
            </w:pPr>
          </w:p>
        </w:tc>
        <w:tc>
          <w:tcPr>
            <w:tcW w:w="477" w:type="dxa"/>
            <w:shd w:val="clear" w:color="auto" w:fill="auto"/>
            <w:noWrap/>
            <w:vAlign w:val="bottom"/>
            <w:hideMark/>
          </w:tcPr>
          <w:p w14:paraId="5654BB76" w14:textId="77777777" w:rsidR="00C11630" w:rsidRPr="00560C62" w:rsidRDefault="00C11630" w:rsidP="00643B15">
            <w:pPr>
              <w:suppressAutoHyphens w:val="0"/>
              <w:rPr>
                <w:lang w:val="lv-LV" w:eastAsia="lv-LV"/>
              </w:rPr>
            </w:pPr>
          </w:p>
        </w:tc>
        <w:tc>
          <w:tcPr>
            <w:tcW w:w="573" w:type="dxa"/>
            <w:shd w:val="clear" w:color="auto" w:fill="auto"/>
            <w:noWrap/>
            <w:vAlign w:val="bottom"/>
            <w:hideMark/>
          </w:tcPr>
          <w:p w14:paraId="0BA891C9" w14:textId="77777777" w:rsidR="00C11630" w:rsidRPr="00560C62" w:rsidRDefault="00C11630" w:rsidP="00643B15">
            <w:pPr>
              <w:suppressAutoHyphens w:val="0"/>
              <w:jc w:val="right"/>
              <w:rPr>
                <w:color w:val="000000"/>
                <w:lang w:val="lv-LV" w:eastAsia="lv-LV"/>
              </w:rPr>
            </w:pPr>
            <w:r w:rsidRPr="00560C62">
              <w:rPr>
                <w:color w:val="000000"/>
                <w:lang w:val="lv-LV" w:eastAsia="lv-LV"/>
              </w:rPr>
              <w:t>1</w:t>
            </w:r>
          </w:p>
        </w:tc>
        <w:tc>
          <w:tcPr>
            <w:tcW w:w="857" w:type="dxa"/>
            <w:shd w:val="clear" w:color="auto" w:fill="auto"/>
            <w:noWrap/>
            <w:vAlign w:val="bottom"/>
            <w:hideMark/>
          </w:tcPr>
          <w:p w14:paraId="5CED7F6B" w14:textId="77777777" w:rsidR="00C11630" w:rsidRPr="00560C62" w:rsidRDefault="00C11630" w:rsidP="00643B15">
            <w:pPr>
              <w:suppressAutoHyphens w:val="0"/>
              <w:jc w:val="right"/>
              <w:rPr>
                <w:color w:val="000000"/>
                <w:lang w:val="lv-LV" w:eastAsia="lv-LV"/>
              </w:rPr>
            </w:pPr>
          </w:p>
        </w:tc>
        <w:tc>
          <w:tcPr>
            <w:tcW w:w="857" w:type="dxa"/>
            <w:shd w:val="clear" w:color="auto" w:fill="auto"/>
            <w:noWrap/>
            <w:vAlign w:val="bottom"/>
            <w:hideMark/>
          </w:tcPr>
          <w:p w14:paraId="1E3E1CF1" w14:textId="77777777" w:rsidR="00C11630" w:rsidRPr="00560C62" w:rsidRDefault="00C11630" w:rsidP="00643B15">
            <w:pPr>
              <w:suppressAutoHyphens w:val="0"/>
              <w:jc w:val="right"/>
              <w:rPr>
                <w:color w:val="000000"/>
                <w:lang w:val="lv-LV" w:eastAsia="lv-LV"/>
              </w:rPr>
            </w:pPr>
            <w:r w:rsidRPr="00560C62">
              <w:rPr>
                <w:color w:val="000000"/>
                <w:lang w:val="lv-LV" w:eastAsia="lv-LV"/>
              </w:rPr>
              <w:t>1</w:t>
            </w:r>
          </w:p>
        </w:tc>
      </w:tr>
      <w:tr w:rsidR="00C11630" w:rsidRPr="00560C62" w14:paraId="3F46C9EC" w14:textId="77777777" w:rsidTr="003961D1">
        <w:trPr>
          <w:trHeight w:val="330"/>
        </w:trPr>
        <w:tc>
          <w:tcPr>
            <w:tcW w:w="3590" w:type="dxa"/>
            <w:shd w:val="clear" w:color="auto" w:fill="auto"/>
            <w:noWrap/>
            <w:vAlign w:val="center"/>
            <w:hideMark/>
          </w:tcPr>
          <w:p w14:paraId="38CCA0E1" w14:textId="77777777" w:rsidR="00C11630" w:rsidRPr="00560C62" w:rsidRDefault="00C11630" w:rsidP="00643B15">
            <w:pPr>
              <w:suppressAutoHyphens w:val="0"/>
              <w:rPr>
                <w:color w:val="000000"/>
                <w:lang w:val="lv-LV" w:eastAsia="lv-LV"/>
              </w:rPr>
            </w:pPr>
            <w:r w:rsidRPr="00560C62">
              <w:rPr>
                <w:color w:val="000000"/>
                <w:lang w:val="lv-LV" w:eastAsia="lv-LV"/>
              </w:rPr>
              <w:t xml:space="preserve">Meža pīle </w:t>
            </w:r>
            <w:proofErr w:type="spellStart"/>
            <w:r w:rsidRPr="00560C62">
              <w:rPr>
                <w:color w:val="000000"/>
                <w:lang w:val="lv-LV" w:eastAsia="lv-LV"/>
              </w:rPr>
              <w:t>Anas</w:t>
            </w:r>
            <w:proofErr w:type="spellEnd"/>
            <w:r w:rsidRPr="00560C62">
              <w:rPr>
                <w:color w:val="000000"/>
                <w:lang w:val="lv-LV" w:eastAsia="lv-LV"/>
              </w:rPr>
              <w:t xml:space="preserve"> </w:t>
            </w:r>
            <w:proofErr w:type="spellStart"/>
            <w:r w:rsidRPr="00560C62">
              <w:rPr>
                <w:color w:val="000000"/>
                <w:lang w:val="lv-LV" w:eastAsia="lv-LV"/>
              </w:rPr>
              <w:t>platyrhynchos</w:t>
            </w:r>
            <w:proofErr w:type="spellEnd"/>
          </w:p>
        </w:tc>
        <w:tc>
          <w:tcPr>
            <w:tcW w:w="880" w:type="dxa"/>
            <w:shd w:val="clear" w:color="auto" w:fill="auto"/>
            <w:noWrap/>
            <w:vAlign w:val="bottom"/>
            <w:hideMark/>
          </w:tcPr>
          <w:p w14:paraId="1D44A704" w14:textId="77777777" w:rsidR="00C11630" w:rsidRPr="00560C62" w:rsidRDefault="00C11630" w:rsidP="00643B15">
            <w:pPr>
              <w:suppressAutoHyphens w:val="0"/>
              <w:rPr>
                <w:color w:val="000000"/>
                <w:lang w:val="lv-LV" w:eastAsia="lv-LV"/>
              </w:rPr>
            </w:pPr>
          </w:p>
        </w:tc>
        <w:tc>
          <w:tcPr>
            <w:tcW w:w="1196" w:type="dxa"/>
            <w:shd w:val="clear" w:color="auto" w:fill="auto"/>
            <w:noWrap/>
            <w:vAlign w:val="bottom"/>
            <w:hideMark/>
          </w:tcPr>
          <w:p w14:paraId="6DC7FEAC" w14:textId="77777777" w:rsidR="00C11630" w:rsidRPr="00560C62" w:rsidRDefault="00C11630" w:rsidP="00643B15">
            <w:pPr>
              <w:suppressAutoHyphens w:val="0"/>
              <w:jc w:val="right"/>
              <w:rPr>
                <w:color w:val="000000"/>
                <w:lang w:val="lv-LV" w:eastAsia="lv-LV"/>
              </w:rPr>
            </w:pPr>
            <w:r w:rsidRPr="00560C62">
              <w:rPr>
                <w:color w:val="000000"/>
                <w:lang w:val="lv-LV" w:eastAsia="lv-LV"/>
              </w:rPr>
              <w:t>10</w:t>
            </w:r>
          </w:p>
        </w:tc>
        <w:tc>
          <w:tcPr>
            <w:tcW w:w="477" w:type="dxa"/>
            <w:shd w:val="clear" w:color="auto" w:fill="auto"/>
            <w:noWrap/>
            <w:vAlign w:val="bottom"/>
            <w:hideMark/>
          </w:tcPr>
          <w:p w14:paraId="2C81EB7F" w14:textId="77777777" w:rsidR="00C11630" w:rsidRPr="00560C62" w:rsidRDefault="00C11630" w:rsidP="00643B15">
            <w:pPr>
              <w:suppressAutoHyphens w:val="0"/>
              <w:jc w:val="right"/>
              <w:rPr>
                <w:color w:val="000000"/>
                <w:lang w:val="lv-LV" w:eastAsia="lv-LV"/>
              </w:rPr>
            </w:pPr>
            <w:r w:rsidRPr="00560C62">
              <w:rPr>
                <w:color w:val="000000"/>
                <w:lang w:val="lv-LV" w:eastAsia="lv-LV"/>
              </w:rPr>
              <w:t>1</w:t>
            </w:r>
          </w:p>
        </w:tc>
        <w:tc>
          <w:tcPr>
            <w:tcW w:w="573" w:type="dxa"/>
            <w:shd w:val="clear" w:color="auto" w:fill="auto"/>
            <w:noWrap/>
            <w:vAlign w:val="bottom"/>
            <w:hideMark/>
          </w:tcPr>
          <w:p w14:paraId="0F3426E7" w14:textId="77777777" w:rsidR="00C11630" w:rsidRPr="00560C62" w:rsidRDefault="00C11630" w:rsidP="00643B15">
            <w:pPr>
              <w:suppressAutoHyphens w:val="0"/>
              <w:jc w:val="right"/>
              <w:rPr>
                <w:color w:val="000000"/>
                <w:lang w:val="lv-LV" w:eastAsia="lv-LV"/>
              </w:rPr>
            </w:pPr>
            <w:r w:rsidRPr="00560C62">
              <w:rPr>
                <w:color w:val="000000"/>
                <w:lang w:val="lv-LV" w:eastAsia="lv-LV"/>
              </w:rPr>
              <w:t>160</w:t>
            </w:r>
          </w:p>
        </w:tc>
        <w:tc>
          <w:tcPr>
            <w:tcW w:w="857" w:type="dxa"/>
            <w:shd w:val="clear" w:color="auto" w:fill="auto"/>
            <w:noWrap/>
            <w:vAlign w:val="bottom"/>
            <w:hideMark/>
          </w:tcPr>
          <w:p w14:paraId="5EC5357F" w14:textId="5EF8A97C" w:rsidR="00C11630" w:rsidRPr="00560C62" w:rsidRDefault="002338F2" w:rsidP="00643B15">
            <w:pPr>
              <w:suppressAutoHyphens w:val="0"/>
              <w:jc w:val="right"/>
              <w:rPr>
                <w:color w:val="000000"/>
                <w:lang w:val="lv-LV" w:eastAsia="lv-LV"/>
              </w:rPr>
            </w:pPr>
            <w:r>
              <w:rPr>
                <w:color w:val="000000"/>
                <w:lang w:val="lv-LV" w:eastAsia="lv-LV"/>
              </w:rPr>
              <w:t>20</w:t>
            </w:r>
            <w:r w:rsidR="006002C1">
              <w:rPr>
                <w:color w:val="000000"/>
                <w:lang w:val="lv-LV" w:eastAsia="lv-LV"/>
              </w:rPr>
              <w:t>99</w:t>
            </w:r>
          </w:p>
        </w:tc>
        <w:tc>
          <w:tcPr>
            <w:tcW w:w="857" w:type="dxa"/>
            <w:shd w:val="clear" w:color="auto" w:fill="auto"/>
            <w:noWrap/>
            <w:vAlign w:val="bottom"/>
            <w:hideMark/>
          </w:tcPr>
          <w:p w14:paraId="4EA23136" w14:textId="37305B0D" w:rsidR="00C11630" w:rsidRPr="00560C62" w:rsidRDefault="00C11630" w:rsidP="006002C1">
            <w:pPr>
              <w:suppressAutoHyphens w:val="0"/>
              <w:jc w:val="right"/>
              <w:rPr>
                <w:color w:val="000000"/>
                <w:lang w:val="lv-LV" w:eastAsia="lv-LV"/>
              </w:rPr>
            </w:pPr>
            <w:r w:rsidRPr="00560C62">
              <w:rPr>
                <w:color w:val="000000"/>
                <w:lang w:val="lv-LV" w:eastAsia="lv-LV"/>
              </w:rPr>
              <w:t>22</w:t>
            </w:r>
            <w:r w:rsidR="006002C1">
              <w:rPr>
                <w:color w:val="000000"/>
                <w:lang w:val="lv-LV" w:eastAsia="lv-LV"/>
              </w:rPr>
              <w:t>70</w:t>
            </w:r>
          </w:p>
        </w:tc>
      </w:tr>
      <w:tr w:rsidR="00C11630" w:rsidRPr="00560C62" w14:paraId="5B6D9B13" w14:textId="77777777" w:rsidTr="003961D1">
        <w:trPr>
          <w:trHeight w:val="330"/>
        </w:trPr>
        <w:tc>
          <w:tcPr>
            <w:tcW w:w="3590" w:type="dxa"/>
            <w:shd w:val="clear" w:color="auto" w:fill="auto"/>
            <w:noWrap/>
            <w:vAlign w:val="center"/>
            <w:hideMark/>
          </w:tcPr>
          <w:p w14:paraId="19BD2C64" w14:textId="77777777" w:rsidR="00C11630" w:rsidRPr="00560C62" w:rsidRDefault="00C11630" w:rsidP="00643B15">
            <w:pPr>
              <w:suppressAutoHyphens w:val="0"/>
              <w:rPr>
                <w:color w:val="000000"/>
                <w:lang w:val="lv-LV" w:eastAsia="lv-LV"/>
              </w:rPr>
            </w:pPr>
            <w:r w:rsidRPr="00560C62">
              <w:rPr>
                <w:color w:val="000000"/>
                <w:lang w:val="lv-LV" w:eastAsia="lv-LV"/>
              </w:rPr>
              <w:lastRenderedPageBreak/>
              <w:t xml:space="preserve">Brūnkaklis </w:t>
            </w:r>
            <w:proofErr w:type="spellStart"/>
            <w:r w:rsidRPr="00560C62">
              <w:rPr>
                <w:color w:val="000000"/>
                <w:lang w:val="lv-LV" w:eastAsia="lv-LV"/>
              </w:rPr>
              <w:t>Aythya</w:t>
            </w:r>
            <w:proofErr w:type="spellEnd"/>
            <w:r w:rsidRPr="00560C62">
              <w:rPr>
                <w:color w:val="000000"/>
                <w:lang w:val="lv-LV" w:eastAsia="lv-LV"/>
              </w:rPr>
              <w:t xml:space="preserve"> </w:t>
            </w:r>
            <w:proofErr w:type="spellStart"/>
            <w:r w:rsidRPr="00560C62">
              <w:rPr>
                <w:color w:val="000000"/>
                <w:lang w:val="lv-LV" w:eastAsia="lv-LV"/>
              </w:rPr>
              <w:t>ferina</w:t>
            </w:r>
            <w:proofErr w:type="spellEnd"/>
          </w:p>
        </w:tc>
        <w:tc>
          <w:tcPr>
            <w:tcW w:w="880" w:type="dxa"/>
            <w:shd w:val="clear" w:color="auto" w:fill="auto"/>
            <w:noWrap/>
            <w:vAlign w:val="bottom"/>
            <w:hideMark/>
          </w:tcPr>
          <w:p w14:paraId="095CC103" w14:textId="77777777" w:rsidR="00C11630" w:rsidRPr="00560C62" w:rsidRDefault="00C11630" w:rsidP="00643B15">
            <w:pPr>
              <w:suppressAutoHyphens w:val="0"/>
              <w:jc w:val="right"/>
              <w:rPr>
                <w:color w:val="000000"/>
                <w:lang w:val="lv-LV" w:eastAsia="lv-LV"/>
              </w:rPr>
            </w:pPr>
            <w:r w:rsidRPr="00560C62">
              <w:rPr>
                <w:color w:val="000000"/>
                <w:lang w:val="lv-LV" w:eastAsia="lv-LV"/>
              </w:rPr>
              <w:t>4</w:t>
            </w:r>
          </w:p>
        </w:tc>
        <w:tc>
          <w:tcPr>
            <w:tcW w:w="1196" w:type="dxa"/>
            <w:shd w:val="clear" w:color="auto" w:fill="auto"/>
            <w:noWrap/>
            <w:vAlign w:val="bottom"/>
            <w:hideMark/>
          </w:tcPr>
          <w:p w14:paraId="46654AE9" w14:textId="77777777" w:rsidR="00C11630" w:rsidRPr="00560C62" w:rsidRDefault="00C11630" w:rsidP="00643B15">
            <w:pPr>
              <w:suppressAutoHyphens w:val="0"/>
              <w:jc w:val="right"/>
              <w:rPr>
                <w:color w:val="000000"/>
                <w:lang w:val="lv-LV" w:eastAsia="lv-LV"/>
              </w:rPr>
            </w:pPr>
            <w:r w:rsidRPr="00560C62">
              <w:rPr>
                <w:color w:val="000000"/>
                <w:lang w:val="lv-LV" w:eastAsia="lv-LV"/>
              </w:rPr>
              <w:t>5</w:t>
            </w:r>
          </w:p>
        </w:tc>
        <w:tc>
          <w:tcPr>
            <w:tcW w:w="477" w:type="dxa"/>
            <w:shd w:val="clear" w:color="auto" w:fill="auto"/>
            <w:noWrap/>
            <w:vAlign w:val="bottom"/>
            <w:hideMark/>
          </w:tcPr>
          <w:p w14:paraId="36F796AD" w14:textId="77777777" w:rsidR="00C11630" w:rsidRPr="00560C62" w:rsidRDefault="00C11630" w:rsidP="00643B15">
            <w:pPr>
              <w:suppressAutoHyphens w:val="0"/>
              <w:jc w:val="right"/>
              <w:rPr>
                <w:color w:val="000000"/>
                <w:lang w:val="lv-LV" w:eastAsia="lv-LV"/>
              </w:rPr>
            </w:pPr>
          </w:p>
        </w:tc>
        <w:tc>
          <w:tcPr>
            <w:tcW w:w="573" w:type="dxa"/>
            <w:shd w:val="clear" w:color="auto" w:fill="auto"/>
            <w:noWrap/>
            <w:vAlign w:val="bottom"/>
            <w:hideMark/>
          </w:tcPr>
          <w:p w14:paraId="535C3001" w14:textId="77777777" w:rsidR="00C11630" w:rsidRPr="00560C62" w:rsidRDefault="00C11630" w:rsidP="00643B15">
            <w:pPr>
              <w:suppressAutoHyphens w:val="0"/>
              <w:rPr>
                <w:color w:val="000000"/>
                <w:lang w:val="lv-LV" w:eastAsia="lv-LV"/>
              </w:rPr>
            </w:pPr>
            <w:r w:rsidRPr="00560C62">
              <w:rPr>
                <w:color w:val="000000"/>
                <w:lang w:val="lv-LV" w:eastAsia="lv-LV"/>
              </w:rPr>
              <w:t> </w:t>
            </w:r>
          </w:p>
        </w:tc>
        <w:tc>
          <w:tcPr>
            <w:tcW w:w="857" w:type="dxa"/>
            <w:shd w:val="clear" w:color="auto" w:fill="auto"/>
            <w:noWrap/>
            <w:vAlign w:val="bottom"/>
            <w:hideMark/>
          </w:tcPr>
          <w:p w14:paraId="12AA894E" w14:textId="77777777" w:rsidR="00C11630" w:rsidRPr="00560C62" w:rsidRDefault="00C11630" w:rsidP="00643B15">
            <w:pPr>
              <w:suppressAutoHyphens w:val="0"/>
              <w:jc w:val="right"/>
              <w:rPr>
                <w:color w:val="000000"/>
                <w:lang w:val="lv-LV" w:eastAsia="lv-LV"/>
              </w:rPr>
            </w:pPr>
            <w:r w:rsidRPr="00560C62">
              <w:rPr>
                <w:color w:val="000000"/>
                <w:lang w:val="lv-LV" w:eastAsia="lv-LV"/>
              </w:rPr>
              <w:t>3</w:t>
            </w:r>
          </w:p>
        </w:tc>
        <w:tc>
          <w:tcPr>
            <w:tcW w:w="857" w:type="dxa"/>
            <w:shd w:val="clear" w:color="auto" w:fill="auto"/>
            <w:noWrap/>
            <w:vAlign w:val="bottom"/>
            <w:hideMark/>
          </w:tcPr>
          <w:p w14:paraId="3362413D" w14:textId="77777777" w:rsidR="00C11630" w:rsidRPr="00560C62" w:rsidRDefault="00C11630" w:rsidP="00643B15">
            <w:pPr>
              <w:suppressAutoHyphens w:val="0"/>
              <w:jc w:val="right"/>
              <w:rPr>
                <w:color w:val="000000"/>
                <w:lang w:val="lv-LV" w:eastAsia="lv-LV"/>
              </w:rPr>
            </w:pPr>
            <w:r w:rsidRPr="00560C62">
              <w:rPr>
                <w:color w:val="000000"/>
                <w:lang w:val="lv-LV" w:eastAsia="lv-LV"/>
              </w:rPr>
              <w:t>12</w:t>
            </w:r>
          </w:p>
        </w:tc>
      </w:tr>
      <w:tr w:rsidR="00C11630" w:rsidRPr="00560C62" w14:paraId="641E2538" w14:textId="77777777" w:rsidTr="003961D1">
        <w:trPr>
          <w:trHeight w:val="330"/>
        </w:trPr>
        <w:tc>
          <w:tcPr>
            <w:tcW w:w="3590" w:type="dxa"/>
            <w:shd w:val="clear" w:color="auto" w:fill="auto"/>
            <w:noWrap/>
            <w:vAlign w:val="center"/>
            <w:hideMark/>
          </w:tcPr>
          <w:p w14:paraId="16E3008C" w14:textId="77777777" w:rsidR="00C11630" w:rsidRPr="00560C62" w:rsidRDefault="00C11630" w:rsidP="00643B15">
            <w:pPr>
              <w:suppressAutoHyphens w:val="0"/>
              <w:rPr>
                <w:color w:val="000000"/>
                <w:lang w:val="lv-LV" w:eastAsia="lv-LV"/>
              </w:rPr>
            </w:pPr>
            <w:proofErr w:type="spellStart"/>
            <w:r w:rsidRPr="00560C62">
              <w:rPr>
                <w:color w:val="000000"/>
                <w:lang w:val="lv-LV" w:eastAsia="lv-LV"/>
              </w:rPr>
              <w:t>Cekulpīle</w:t>
            </w:r>
            <w:proofErr w:type="spellEnd"/>
            <w:r w:rsidRPr="00560C62">
              <w:rPr>
                <w:color w:val="000000"/>
                <w:lang w:val="lv-LV" w:eastAsia="lv-LV"/>
              </w:rPr>
              <w:t xml:space="preserve"> </w:t>
            </w:r>
            <w:proofErr w:type="spellStart"/>
            <w:r w:rsidRPr="00560C62">
              <w:rPr>
                <w:color w:val="000000"/>
                <w:lang w:val="lv-LV" w:eastAsia="lv-LV"/>
              </w:rPr>
              <w:t>Aythya</w:t>
            </w:r>
            <w:proofErr w:type="spellEnd"/>
            <w:r w:rsidRPr="00560C62">
              <w:rPr>
                <w:color w:val="000000"/>
                <w:lang w:val="lv-LV" w:eastAsia="lv-LV"/>
              </w:rPr>
              <w:t xml:space="preserve"> </w:t>
            </w:r>
            <w:proofErr w:type="spellStart"/>
            <w:r w:rsidRPr="00560C62">
              <w:rPr>
                <w:color w:val="000000"/>
                <w:lang w:val="lv-LV" w:eastAsia="lv-LV"/>
              </w:rPr>
              <w:t>fuligula</w:t>
            </w:r>
            <w:proofErr w:type="spellEnd"/>
          </w:p>
        </w:tc>
        <w:tc>
          <w:tcPr>
            <w:tcW w:w="880" w:type="dxa"/>
            <w:shd w:val="clear" w:color="auto" w:fill="auto"/>
            <w:noWrap/>
            <w:vAlign w:val="bottom"/>
            <w:hideMark/>
          </w:tcPr>
          <w:p w14:paraId="1D98A9C4" w14:textId="77777777" w:rsidR="00C11630" w:rsidRPr="00560C62" w:rsidRDefault="00C11630" w:rsidP="00643B15">
            <w:pPr>
              <w:suppressAutoHyphens w:val="0"/>
              <w:jc w:val="right"/>
              <w:rPr>
                <w:color w:val="000000"/>
                <w:lang w:val="lv-LV" w:eastAsia="lv-LV"/>
              </w:rPr>
            </w:pPr>
            <w:r w:rsidRPr="00560C62">
              <w:rPr>
                <w:color w:val="000000"/>
                <w:lang w:val="lv-LV" w:eastAsia="lv-LV"/>
              </w:rPr>
              <w:t>31</w:t>
            </w:r>
          </w:p>
        </w:tc>
        <w:tc>
          <w:tcPr>
            <w:tcW w:w="1196" w:type="dxa"/>
            <w:shd w:val="clear" w:color="auto" w:fill="auto"/>
            <w:noWrap/>
            <w:vAlign w:val="bottom"/>
            <w:hideMark/>
          </w:tcPr>
          <w:p w14:paraId="04B592CF" w14:textId="77777777" w:rsidR="00C11630" w:rsidRPr="00560C62" w:rsidRDefault="00C11630" w:rsidP="00643B15">
            <w:pPr>
              <w:suppressAutoHyphens w:val="0"/>
              <w:jc w:val="right"/>
              <w:rPr>
                <w:color w:val="000000"/>
                <w:lang w:val="lv-LV" w:eastAsia="lv-LV"/>
              </w:rPr>
            </w:pPr>
            <w:r w:rsidRPr="00560C62">
              <w:rPr>
                <w:color w:val="000000"/>
                <w:lang w:val="lv-LV" w:eastAsia="lv-LV"/>
              </w:rPr>
              <w:t>36</w:t>
            </w:r>
          </w:p>
        </w:tc>
        <w:tc>
          <w:tcPr>
            <w:tcW w:w="477" w:type="dxa"/>
            <w:shd w:val="clear" w:color="auto" w:fill="auto"/>
            <w:noWrap/>
            <w:vAlign w:val="bottom"/>
            <w:hideMark/>
          </w:tcPr>
          <w:p w14:paraId="44CDB111" w14:textId="77777777" w:rsidR="00C11630" w:rsidRPr="00560C62" w:rsidRDefault="00C11630" w:rsidP="00643B15">
            <w:pPr>
              <w:suppressAutoHyphens w:val="0"/>
              <w:jc w:val="right"/>
              <w:rPr>
                <w:color w:val="000000"/>
                <w:lang w:val="lv-LV" w:eastAsia="lv-LV"/>
              </w:rPr>
            </w:pPr>
            <w:r w:rsidRPr="00560C62">
              <w:rPr>
                <w:color w:val="000000"/>
                <w:lang w:val="lv-LV" w:eastAsia="lv-LV"/>
              </w:rPr>
              <w:t>4</w:t>
            </w:r>
          </w:p>
        </w:tc>
        <w:tc>
          <w:tcPr>
            <w:tcW w:w="573" w:type="dxa"/>
            <w:shd w:val="clear" w:color="auto" w:fill="auto"/>
            <w:noWrap/>
            <w:vAlign w:val="bottom"/>
            <w:hideMark/>
          </w:tcPr>
          <w:p w14:paraId="220EB6EA" w14:textId="77777777" w:rsidR="00C11630" w:rsidRPr="00560C62" w:rsidRDefault="00C11630" w:rsidP="00643B15">
            <w:pPr>
              <w:suppressAutoHyphens w:val="0"/>
              <w:rPr>
                <w:color w:val="000000"/>
                <w:lang w:val="lv-LV" w:eastAsia="lv-LV"/>
              </w:rPr>
            </w:pPr>
            <w:r w:rsidRPr="00560C62">
              <w:rPr>
                <w:color w:val="000000"/>
                <w:lang w:val="lv-LV" w:eastAsia="lv-LV"/>
              </w:rPr>
              <w:t> </w:t>
            </w:r>
          </w:p>
        </w:tc>
        <w:tc>
          <w:tcPr>
            <w:tcW w:w="857" w:type="dxa"/>
            <w:shd w:val="clear" w:color="auto" w:fill="auto"/>
            <w:noWrap/>
            <w:vAlign w:val="bottom"/>
            <w:hideMark/>
          </w:tcPr>
          <w:p w14:paraId="298BEB67" w14:textId="1F8CE865" w:rsidR="00C11630" w:rsidRPr="00560C62" w:rsidRDefault="00C11630" w:rsidP="006002C1">
            <w:pPr>
              <w:suppressAutoHyphens w:val="0"/>
              <w:jc w:val="right"/>
              <w:rPr>
                <w:color w:val="000000"/>
                <w:lang w:val="lv-LV" w:eastAsia="lv-LV"/>
              </w:rPr>
            </w:pPr>
            <w:r w:rsidRPr="00560C62">
              <w:rPr>
                <w:color w:val="000000"/>
                <w:lang w:val="lv-LV" w:eastAsia="lv-LV"/>
              </w:rPr>
              <w:t>9</w:t>
            </w:r>
            <w:r w:rsidR="006002C1">
              <w:rPr>
                <w:color w:val="000000"/>
                <w:lang w:val="lv-LV" w:eastAsia="lv-LV"/>
              </w:rPr>
              <w:t>30</w:t>
            </w:r>
          </w:p>
        </w:tc>
        <w:tc>
          <w:tcPr>
            <w:tcW w:w="857" w:type="dxa"/>
            <w:shd w:val="clear" w:color="auto" w:fill="auto"/>
            <w:noWrap/>
            <w:vAlign w:val="bottom"/>
            <w:hideMark/>
          </w:tcPr>
          <w:p w14:paraId="77D29153" w14:textId="7BD2954D" w:rsidR="00C11630" w:rsidRPr="00560C62" w:rsidRDefault="00C11630" w:rsidP="006002C1">
            <w:pPr>
              <w:suppressAutoHyphens w:val="0"/>
              <w:jc w:val="right"/>
              <w:rPr>
                <w:color w:val="000000"/>
                <w:lang w:val="lv-LV" w:eastAsia="lv-LV"/>
              </w:rPr>
            </w:pPr>
            <w:r w:rsidRPr="00560C62">
              <w:rPr>
                <w:color w:val="000000"/>
                <w:lang w:val="lv-LV" w:eastAsia="lv-LV"/>
              </w:rPr>
              <w:t>100</w:t>
            </w:r>
            <w:r w:rsidR="006002C1">
              <w:rPr>
                <w:color w:val="000000"/>
                <w:lang w:val="lv-LV" w:eastAsia="lv-LV"/>
              </w:rPr>
              <w:t>1</w:t>
            </w:r>
          </w:p>
        </w:tc>
      </w:tr>
      <w:tr w:rsidR="00C11630" w:rsidRPr="00560C62" w14:paraId="1649C93E" w14:textId="77777777" w:rsidTr="003961D1">
        <w:trPr>
          <w:trHeight w:val="330"/>
        </w:trPr>
        <w:tc>
          <w:tcPr>
            <w:tcW w:w="3590" w:type="dxa"/>
            <w:shd w:val="clear" w:color="auto" w:fill="auto"/>
            <w:noWrap/>
            <w:vAlign w:val="center"/>
            <w:hideMark/>
          </w:tcPr>
          <w:p w14:paraId="7386D026" w14:textId="77777777" w:rsidR="00C11630" w:rsidRPr="00560C62" w:rsidRDefault="00C11630" w:rsidP="00643B15">
            <w:pPr>
              <w:suppressAutoHyphens w:val="0"/>
              <w:rPr>
                <w:color w:val="000000"/>
                <w:lang w:val="lv-LV" w:eastAsia="lv-LV"/>
              </w:rPr>
            </w:pPr>
            <w:r w:rsidRPr="00560C62">
              <w:rPr>
                <w:color w:val="000000"/>
                <w:lang w:val="lv-LV" w:eastAsia="lv-LV"/>
              </w:rPr>
              <w:t xml:space="preserve">Ķerra </w:t>
            </w:r>
            <w:proofErr w:type="spellStart"/>
            <w:r w:rsidRPr="00560C62">
              <w:rPr>
                <w:color w:val="000000"/>
                <w:lang w:val="lv-LV" w:eastAsia="lv-LV"/>
              </w:rPr>
              <w:t>Aythya</w:t>
            </w:r>
            <w:proofErr w:type="spellEnd"/>
            <w:r w:rsidRPr="00560C62">
              <w:rPr>
                <w:color w:val="000000"/>
                <w:lang w:val="lv-LV" w:eastAsia="lv-LV"/>
              </w:rPr>
              <w:t xml:space="preserve"> </w:t>
            </w:r>
            <w:proofErr w:type="spellStart"/>
            <w:r w:rsidRPr="00560C62">
              <w:rPr>
                <w:color w:val="000000"/>
                <w:lang w:val="lv-LV" w:eastAsia="lv-LV"/>
              </w:rPr>
              <w:t>marila</w:t>
            </w:r>
            <w:proofErr w:type="spellEnd"/>
          </w:p>
        </w:tc>
        <w:tc>
          <w:tcPr>
            <w:tcW w:w="880" w:type="dxa"/>
            <w:shd w:val="clear" w:color="auto" w:fill="auto"/>
            <w:noWrap/>
            <w:vAlign w:val="bottom"/>
            <w:hideMark/>
          </w:tcPr>
          <w:p w14:paraId="15EC36D8" w14:textId="77777777" w:rsidR="00C11630" w:rsidRPr="00560C62" w:rsidRDefault="00C11630" w:rsidP="00643B15">
            <w:pPr>
              <w:suppressAutoHyphens w:val="0"/>
              <w:rPr>
                <w:color w:val="000000"/>
                <w:lang w:val="lv-LV" w:eastAsia="lv-LV"/>
              </w:rPr>
            </w:pPr>
          </w:p>
        </w:tc>
        <w:tc>
          <w:tcPr>
            <w:tcW w:w="1196" w:type="dxa"/>
            <w:shd w:val="clear" w:color="auto" w:fill="auto"/>
            <w:noWrap/>
            <w:vAlign w:val="bottom"/>
            <w:hideMark/>
          </w:tcPr>
          <w:p w14:paraId="2200CBD2" w14:textId="77777777" w:rsidR="00C11630" w:rsidRPr="00560C62" w:rsidRDefault="00C11630" w:rsidP="00643B15">
            <w:pPr>
              <w:suppressAutoHyphens w:val="0"/>
              <w:jc w:val="right"/>
              <w:rPr>
                <w:color w:val="000000"/>
                <w:lang w:val="lv-LV" w:eastAsia="lv-LV"/>
              </w:rPr>
            </w:pPr>
            <w:r w:rsidRPr="00560C62">
              <w:rPr>
                <w:color w:val="000000"/>
                <w:lang w:val="lv-LV" w:eastAsia="lv-LV"/>
              </w:rPr>
              <w:t>166</w:t>
            </w:r>
          </w:p>
        </w:tc>
        <w:tc>
          <w:tcPr>
            <w:tcW w:w="477" w:type="dxa"/>
            <w:shd w:val="clear" w:color="auto" w:fill="auto"/>
            <w:noWrap/>
            <w:vAlign w:val="bottom"/>
            <w:hideMark/>
          </w:tcPr>
          <w:p w14:paraId="1397F87B" w14:textId="77777777" w:rsidR="00C11630" w:rsidRPr="00560C62" w:rsidRDefault="00C11630" w:rsidP="00643B15">
            <w:pPr>
              <w:suppressAutoHyphens w:val="0"/>
              <w:jc w:val="right"/>
              <w:rPr>
                <w:color w:val="000000"/>
                <w:lang w:val="lv-LV" w:eastAsia="lv-LV"/>
              </w:rPr>
            </w:pPr>
            <w:r w:rsidRPr="00560C62">
              <w:rPr>
                <w:color w:val="000000"/>
                <w:lang w:val="lv-LV" w:eastAsia="lv-LV"/>
              </w:rPr>
              <w:t>9</w:t>
            </w:r>
          </w:p>
        </w:tc>
        <w:tc>
          <w:tcPr>
            <w:tcW w:w="573" w:type="dxa"/>
            <w:shd w:val="clear" w:color="auto" w:fill="auto"/>
            <w:noWrap/>
            <w:vAlign w:val="bottom"/>
            <w:hideMark/>
          </w:tcPr>
          <w:p w14:paraId="48243B35" w14:textId="77777777" w:rsidR="00C11630" w:rsidRPr="00560C62" w:rsidRDefault="00C11630" w:rsidP="00643B15">
            <w:pPr>
              <w:suppressAutoHyphens w:val="0"/>
              <w:jc w:val="right"/>
              <w:rPr>
                <w:color w:val="000000"/>
                <w:lang w:val="lv-LV" w:eastAsia="lv-LV"/>
              </w:rPr>
            </w:pPr>
            <w:r w:rsidRPr="00560C62">
              <w:rPr>
                <w:color w:val="000000"/>
                <w:lang w:val="lv-LV" w:eastAsia="lv-LV"/>
              </w:rPr>
              <w:t>7</w:t>
            </w:r>
          </w:p>
        </w:tc>
        <w:tc>
          <w:tcPr>
            <w:tcW w:w="857" w:type="dxa"/>
            <w:shd w:val="clear" w:color="auto" w:fill="auto"/>
            <w:noWrap/>
            <w:vAlign w:val="bottom"/>
            <w:hideMark/>
          </w:tcPr>
          <w:p w14:paraId="310046C2" w14:textId="77777777" w:rsidR="00C11630" w:rsidRPr="00560C62" w:rsidRDefault="00C11630" w:rsidP="00643B15">
            <w:pPr>
              <w:suppressAutoHyphens w:val="0"/>
              <w:jc w:val="right"/>
              <w:rPr>
                <w:color w:val="000000"/>
                <w:lang w:val="lv-LV" w:eastAsia="lv-LV"/>
              </w:rPr>
            </w:pPr>
            <w:r w:rsidRPr="00560C62">
              <w:rPr>
                <w:color w:val="000000"/>
                <w:lang w:val="lv-LV" w:eastAsia="lv-LV"/>
              </w:rPr>
              <w:t>21</w:t>
            </w:r>
          </w:p>
        </w:tc>
        <w:tc>
          <w:tcPr>
            <w:tcW w:w="857" w:type="dxa"/>
            <w:shd w:val="clear" w:color="auto" w:fill="auto"/>
            <w:noWrap/>
            <w:vAlign w:val="bottom"/>
            <w:hideMark/>
          </w:tcPr>
          <w:p w14:paraId="72A74688" w14:textId="77777777" w:rsidR="00C11630" w:rsidRPr="00560C62" w:rsidRDefault="00C11630" w:rsidP="00643B15">
            <w:pPr>
              <w:suppressAutoHyphens w:val="0"/>
              <w:jc w:val="right"/>
              <w:rPr>
                <w:color w:val="000000"/>
                <w:lang w:val="lv-LV" w:eastAsia="lv-LV"/>
              </w:rPr>
            </w:pPr>
            <w:r w:rsidRPr="00560C62">
              <w:rPr>
                <w:color w:val="000000"/>
                <w:lang w:val="lv-LV" w:eastAsia="lv-LV"/>
              </w:rPr>
              <w:t>203</w:t>
            </w:r>
          </w:p>
        </w:tc>
      </w:tr>
      <w:tr w:rsidR="00C11630" w:rsidRPr="00560C62" w14:paraId="4A2AC24E" w14:textId="77777777" w:rsidTr="003961D1">
        <w:trPr>
          <w:trHeight w:val="330"/>
        </w:trPr>
        <w:tc>
          <w:tcPr>
            <w:tcW w:w="3590" w:type="dxa"/>
            <w:shd w:val="clear" w:color="auto" w:fill="auto"/>
            <w:noWrap/>
            <w:vAlign w:val="center"/>
            <w:hideMark/>
          </w:tcPr>
          <w:p w14:paraId="27BA107D" w14:textId="70A9C7EC" w:rsidR="00C11630" w:rsidRPr="00560C62" w:rsidRDefault="006002C1" w:rsidP="00643B15">
            <w:pPr>
              <w:suppressAutoHyphens w:val="0"/>
              <w:rPr>
                <w:color w:val="000000"/>
                <w:lang w:val="lv-LV" w:eastAsia="lv-LV"/>
              </w:rPr>
            </w:pPr>
            <w:r>
              <w:rPr>
                <w:color w:val="000000"/>
                <w:lang w:val="lv-LV" w:eastAsia="lv-LV"/>
              </w:rPr>
              <w:t xml:space="preserve">Tumšā pīle </w:t>
            </w:r>
            <w:proofErr w:type="spellStart"/>
            <w:r>
              <w:rPr>
                <w:color w:val="000000"/>
                <w:lang w:val="lv-LV" w:eastAsia="lv-LV"/>
              </w:rPr>
              <w:t>Melanitta</w:t>
            </w:r>
            <w:proofErr w:type="spellEnd"/>
            <w:r w:rsidR="00C11630" w:rsidRPr="00560C62">
              <w:rPr>
                <w:color w:val="000000"/>
                <w:lang w:val="lv-LV" w:eastAsia="lv-LV"/>
              </w:rPr>
              <w:t xml:space="preserve"> </w:t>
            </w:r>
            <w:proofErr w:type="spellStart"/>
            <w:r w:rsidR="00C11630" w:rsidRPr="00560C62">
              <w:rPr>
                <w:color w:val="000000"/>
                <w:lang w:val="lv-LV" w:eastAsia="lv-LV"/>
              </w:rPr>
              <w:t>fusca</w:t>
            </w:r>
            <w:proofErr w:type="spellEnd"/>
          </w:p>
        </w:tc>
        <w:tc>
          <w:tcPr>
            <w:tcW w:w="880" w:type="dxa"/>
            <w:shd w:val="clear" w:color="auto" w:fill="auto"/>
            <w:noWrap/>
            <w:vAlign w:val="bottom"/>
            <w:hideMark/>
          </w:tcPr>
          <w:p w14:paraId="28175165" w14:textId="77777777" w:rsidR="00C11630" w:rsidRPr="00560C62" w:rsidRDefault="00C11630" w:rsidP="00643B15">
            <w:pPr>
              <w:suppressAutoHyphens w:val="0"/>
              <w:jc w:val="right"/>
              <w:rPr>
                <w:color w:val="000000"/>
                <w:lang w:val="lv-LV" w:eastAsia="lv-LV"/>
              </w:rPr>
            </w:pPr>
            <w:r w:rsidRPr="00560C62">
              <w:rPr>
                <w:color w:val="000000"/>
                <w:lang w:val="lv-LV" w:eastAsia="lv-LV"/>
              </w:rPr>
              <w:t>147</w:t>
            </w:r>
          </w:p>
        </w:tc>
        <w:tc>
          <w:tcPr>
            <w:tcW w:w="1196" w:type="dxa"/>
            <w:shd w:val="clear" w:color="auto" w:fill="auto"/>
            <w:noWrap/>
            <w:vAlign w:val="bottom"/>
            <w:hideMark/>
          </w:tcPr>
          <w:p w14:paraId="219A5C32" w14:textId="77777777" w:rsidR="00C11630" w:rsidRPr="00560C62" w:rsidRDefault="00C11630" w:rsidP="00643B15">
            <w:pPr>
              <w:suppressAutoHyphens w:val="0"/>
              <w:jc w:val="right"/>
              <w:rPr>
                <w:color w:val="000000"/>
                <w:lang w:val="lv-LV" w:eastAsia="lv-LV"/>
              </w:rPr>
            </w:pPr>
            <w:r w:rsidRPr="00560C62">
              <w:rPr>
                <w:color w:val="000000"/>
                <w:lang w:val="lv-LV" w:eastAsia="lv-LV"/>
              </w:rPr>
              <w:t>57</w:t>
            </w:r>
          </w:p>
        </w:tc>
        <w:tc>
          <w:tcPr>
            <w:tcW w:w="477" w:type="dxa"/>
            <w:shd w:val="clear" w:color="auto" w:fill="auto"/>
            <w:noWrap/>
            <w:vAlign w:val="bottom"/>
            <w:hideMark/>
          </w:tcPr>
          <w:p w14:paraId="39CFAF19" w14:textId="77777777" w:rsidR="00C11630" w:rsidRPr="00560C62" w:rsidRDefault="00C11630" w:rsidP="00643B15">
            <w:pPr>
              <w:suppressAutoHyphens w:val="0"/>
              <w:jc w:val="right"/>
              <w:rPr>
                <w:color w:val="000000"/>
                <w:lang w:val="lv-LV" w:eastAsia="lv-LV"/>
              </w:rPr>
            </w:pPr>
            <w:r w:rsidRPr="00560C62">
              <w:rPr>
                <w:color w:val="000000"/>
                <w:lang w:val="lv-LV" w:eastAsia="lv-LV"/>
              </w:rPr>
              <w:t>511</w:t>
            </w:r>
          </w:p>
        </w:tc>
        <w:tc>
          <w:tcPr>
            <w:tcW w:w="573" w:type="dxa"/>
            <w:shd w:val="clear" w:color="auto" w:fill="auto"/>
            <w:noWrap/>
            <w:vAlign w:val="bottom"/>
            <w:hideMark/>
          </w:tcPr>
          <w:p w14:paraId="6F7D301D" w14:textId="77777777" w:rsidR="00C11630" w:rsidRPr="00560C62" w:rsidRDefault="00C11630" w:rsidP="00643B15">
            <w:pPr>
              <w:suppressAutoHyphens w:val="0"/>
              <w:jc w:val="right"/>
              <w:rPr>
                <w:color w:val="000000"/>
                <w:lang w:val="lv-LV" w:eastAsia="lv-LV"/>
              </w:rPr>
            </w:pPr>
            <w:r w:rsidRPr="00560C62">
              <w:rPr>
                <w:color w:val="000000"/>
                <w:lang w:val="lv-LV" w:eastAsia="lv-LV"/>
              </w:rPr>
              <w:t>925</w:t>
            </w:r>
          </w:p>
        </w:tc>
        <w:tc>
          <w:tcPr>
            <w:tcW w:w="857" w:type="dxa"/>
            <w:shd w:val="clear" w:color="auto" w:fill="auto"/>
            <w:noWrap/>
            <w:vAlign w:val="bottom"/>
            <w:hideMark/>
          </w:tcPr>
          <w:p w14:paraId="30ABC72A" w14:textId="7D872E2F" w:rsidR="00C11630" w:rsidRPr="00560C62" w:rsidRDefault="0093645F" w:rsidP="00643B15">
            <w:pPr>
              <w:suppressAutoHyphens w:val="0"/>
              <w:jc w:val="right"/>
              <w:rPr>
                <w:color w:val="000000"/>
                <w:lang w:val="lv-LV" w:eastAsia="lv-LV"/>
              </w:rPr>
            </w:pPr>
            <w:r>
              <w:rPr>
                <w:color w:val="000000"/>
                <w:lang w:val="lv-LV" w:eastAsia="lv-LV"/>
              </w:rPr>
              <w:t>895</w:t>
            </w:r>
          </w:p>
        </w:tc>
        <w:tc>
          <w:tcPr>
            <w:tcW w:w="857" w:type="dxa"/>
            <w:shd w:val="clear" w:color="auto" w:fill="auto"/>
            <w:noWrap/>
            <w:vAlign w:val="bottom"/>
            <w:hideMark/>
          </w:tcPr>
          <w:p w14:paraId="49046F33" w14:textId="15BC3957" w:rsidR="00C11630" w:rsidRPr="00560C62" w:rsidRDefault="00C11630" w:rsidP="0093645F">
            <w:pPr>
              <w:suppressAutoHyphens w:val="0"/>
              <w:jc w:val="right"/>
              <w:rPr>
                <w:color w:val="000000"/>
                <w:lang w:val="lv-LV" w:eastAsia="lv-LV"/>
              </w:rPr>
            </w:pPr>
            <w:r w:rsidRPr="00560C62">
              <w:rPr>
                <w:color w:val="000000"/>
                <w:lang w:val="lv-LV" w:eastAsia="lv-LV"/>
              </w:rPr>
              <w:t>2</w:t>
            </w:r>
            <w:r w:rsidR="006002C1">
              <w:rPr>
                <w:color w:val="000000"/>
                <w:lang w:val="lv-LV" w:eastAsia="lv-LV"/>
              </w:rPr>
              <w:t>5</w:t>
            </w:r>
            <w:r w:rsidR="0093645F">
              <w:rPr>
                <w:color w:val="000000"/>
                <w:lang w:val="lv-LV" w:eastAsia="lv-LV"/>
              </w:rPr>
              <w:t>35</w:t>
            </w:r>
          </w:p>
        </w:tc>
      </w:tr>
      <w:tr w:rsidR="00C11630" w:rsidRPr="00560C62" w14:paraId="3E5D532E" w14:textId="77777777" w:rsidTr="003961D1">
        <w:trPr>
          <w:trHeight w:val="330"/>
        </w:trPr>
        <w:tc>
          <w:tcPr>
            <w:tcW w:w="3590" w:type="dxa"/>
            <w:shd w:val="clear" w:color="auto" w:fill="auto"/>
            <w:noWrap/>
            <w:vAlign w:val="center"/>
            <w:hideMark/>
          </w:tcPr>
          <w:p w14:paraId="656D0ED0" w14:textId="77777777" w:rsidR="00C11630" w:rsidRPr="00560C62" w:rsidRDefault="00C11630" w:rsidP="00643B15">
            <w:pPr>
              <w:suppressAutoHyphens w:val="0"/>
              <w:rPr>
                <w:color w:val="000000"/>
                <w:lang w:val="lv-LV" w:eastAsia="lv-LV"/>
              </w:rPr>
            </w:pPr>
            <w:r w:rsidRPr="00560C62">
              <w:rPr>
                <w:color w:val="000000"/>
                <w:lang w:val="lv-LV" w:eastAsia="lv-LV"/>
              </w:rPr>
              <w:t xml:space="preserve">Melnā pīle </w:t>
            </w:r>
            <w:proofErr w:type="spellStart"/>
            <w:r w:rsidRPr="00560C62">
              <w:rPr>
                <w:color w:val="000000"/>
                <w:lang w:val="lv-LV" w:eastAsia="lv-LV"/>
              </w:rPr>
              <w:t>Melanitta</w:t>
            </w:r>
            <w:proofErr w:type="spellEnd"/>
            <w:r w:rsidRPr="00560C62">
              <w:rPr>
                <w:color w:val="000000"/>
                <w:lang w:val="lv-LV" w:eastAsia="lv-LV"/>
              </w:rPr>
              <w:t xml:space="preserve"> </w:t>
            </w:r>
            <w:proofErr w:type="spellStart"/>
            <w:r w:rsidRPr="00560C62">
              <w:rPr>
                <w:color w:val="000000"/>
                <w:lang w:val="lv-LV" w:eastAsia="lv-LV"/>
              </w:rPr>
              <w:t>nigra</w:t>
            </w:r>
            <w:proofErr w:type="spellEnd"/>
          </w:p>
        </w:tc>
        <w:tc>
          <w:tcPr>
            <w:tcW w:w="880" w:type="dxa"/>
            <w:shd w:val="clear" w:color="auto" w:fill="auto"/>
            <w:noWrap/>
            <w:vAlign w:val="bottom"/>
            <w:hideMark/>
          </w:tcPr>
          <w:p w14:paraId="23DE31A8" w14:textId="77777777" w:rsidR="00C11630" w:rsidRPr="00560C62" w:rsidRDefault="00C11630" w:rsidP="00643B15">
            <w:pPr>
              <w:suppressAutoHyphens w:val="0"/>
              <w:jc w:val="right"/>
              <w:rPr>
                <w:color w:val="000000"/>
                <w:lang w:val="lv-LV" w:eastAsia="lv-LV"/>
              </w:rPr>
            </w:pPr>
            <w:r w:rsidRPr="00560C62">
              <w:rPr>
                <w:color w:val="000000"/>
                <w:lang w:val="lv-LV" w:eastAsia="lv-LV"/>
              </w:rPr>
              <w:t>43</w:t>
            </w:r>
          </w:p>
        </w:tc>
        <w:tc>
          <w:tcPr>
            <w:tcW w:w="1196" w:type="dxa"/>
            <w:shd w:val="clear" w:color="auto" w:fill="auto"/>
            <w:noWrap/>
            <w:vAlign w:val="bottom"/>
            <w:hideMark/>
          </w:tcPr>
          <w:p w14:paraId="1E23C9AF" w14:textId="77777777" w:rsidR="00C11630" w:rsidRPr="00560C62" w:rsidRDefault="00C11630" w:rsidP="00643B15">
            <w:pPr>
              <w:suppressAutoHyphens w:val="0"/>
              <w:jc w:val="right"/>
              <w:rPr>
                <w:color w:val="000000"/>
                <w:lang w:val="lv-LV" w:eastAsia="lv-LV"/>
              </w:rPr>
            </w:pPr>
            <w:r w:rsidRPr="00560C62">
              <w:rPr>
                <w:color w:val="000000"/>
                <w:lang w:val="lv-LV" w:eastAsia="lv-LV"/>
              </w:rPr>
              <w:t>152</w:t>
            </w:r>
          </w:p>
        </w:tc>
        <w:tc>
          <w:tcPr>
            <w:tcW w:w="477" w:type="dxa"/>
            <w:shd w:val="clear" w:color="auto" w:fill="auto"/>
            <w:noWrap/>
            <w:vAlign w:val="bottom"/>
            <w:hideMark/>
          </w:tcPr>
          <w:p w14:paraId="5DFCF545" w14:textId="77777777" w:rsidR="00C11630" w:rsidRPr="00560C62" w:rsidRDefault="00C11630" w:rsidP="00643B15">
            <w:pPr>
              <w:suppressAutoHyphens w:val="0"/>
              <w:jc w:val="right"/>
              <w:rPr>
                <w:color w:val="000000"/>
                <w:lang w:val="lv-LV" w:eastAsia="lv-LV"/>
              </w:rPr>
            </w:pPr>
            <w:r w:rsidRPr="00560C62">
              <w:rPr>
                <w:color w:val="000000"/>
                <w:lang w:val="lv-LV" w:eastAsia="lv-LV"/>
              </w:rPr>
              <w:t>88</w:t>
            </w:r>
          </w:p>
        </w:tc>
        <w:tc>
          <w:tcPr>
            <w:tcW w:w="573" w:type="dxa"/>
            <w:shd w:val="clear" w:color="auto" w:fill="auto"/>
            <w:noWrap/>
            <w:vAlign w:val="bottom"/>
            <w:hideMark/>
          </w:tcPr>
          <w:p w14:paraId="4C5A48D5" w14:textId="77777777" w:rsidR="00C11630" w:rsidRPr="00560C62" w:rsidRDefault="00C11630" w:rsidP="00643B15">
            <w:pPr>
              <w:suppressAutoHyphens w:val="0"/>
              <w:jc w:val="right"/>
              <w:rPr>
                <w:color w:val="000000"/>
                <w:lang w:val="lv-LV" w:eastAsia="lv-LV"/>
              </w:rPr>
            </w:pPr>
            <w:r w:rsidRPr="00560C62">
              <w:rPr>
                <w:color w:val="000000"/>
                <w:lang w:val="lv-LV" w:eastAsia="lv-LV"/>
              </w:rPr>
              <w:t>377</w:t>
            </w:r>
          </w:p>
        </w:tc>
        <w:tc>
          <w:tcPr>
            <w:tcW w:w="857" w:type="dxa"/>
            <w:shd w:val="clear" w:color="auto" w:fill="auto"/>
            <w:noWrap/>
            <w:vAlign w:val="bottom"/>
            <w:hideMark/>
          </w:tcPr>
          <w:p w14:paraId="3EA8FB61" w14:textId="1091D4FF" w:rsidR="00C11630" w:rsidRPr="00560C62" w:rsidRDefault="00C11630" w:rsidP="0093645F">
            <w:pPr>
              <w:suppressAutoHyphens w:val="0"/>
              <w:jc w:val="right"/>
              <w:rPr>
                <w:color w:val="000000"/>
                <w:lang w:val="lv-LV" w:eastAsia="lv-LV"/>
              </w:rPr>
            </w:pPr>
            <w:r w:rsidRPr="00560C62">
              <w:rPr>
                <w:color w:val="000000"/>
                <w:lang w:val="lv-LV" w:eastAsia="lv-LV"/>
              </w:rPr>
              <w:t>68</w:t>
            </w:r>
            <w:r w:rsidR="0093645F">
              <w:rPr>
                <w:color w:val="000000"/>
                <w:lang w:val="lv-LV" w:eastAsia="lv-LV"/>
              </w:rPr>
              <w:t>3</w:t>
            </w:r>
          </w:p>
        </w:tc>
        <w:tc>
          <w:tcPr>
            <w:tcW w:w="857" w:type="dxa"/>
            <w:shd w:val="clear" w:color="auto" w:fill="auto"/>
            <w:noWrap/>
            <w:vAlign w:val="bottom"/>
            <w:hideMark/>
          </w:tcPr>
          <w:p w14:paraId="73C09692" w14:textId="6FB7E65F" w:rsidR="00C11630" w:rsidRPr="00560C62" w:rsidRDefault="00C11630" w:rsidP="0093645F">
            <w:pPr>
              <w:suppressAutoHyphens w:val="0"/>
              <w:jc w:val="right"/>
              <w:rPr>
                <w:color w:val="000000"/>
                <w:lang w:val="lv-LV" w:eastAsia="lv-LV"/>
              </w:rPr>
            </w:pPr>
            <w:r w:rsidRPr="00560C62">
              <w:rPr>
                <w:color w:val="000000"/>
                <w:lang w:val="lv-LV" w:eastAsia="lv-LV"/>
              </w:rPr>
              <w:t>134</w:t>
            </w:r>
            <w:r w:rsidR="0093645F">
              <w:rPr>
                <w:color w:val="000000"/>
                <w:lang w:val="lv-LV" w:eastAsia="lv-LV"/>
              </w:rPr>
              <w:t>3</w:t>
            </w:r>
          </w:p>
        </w:tc>
      </w:tr>
      <w:tr w:rsidR="00C11630" w:rsidRPr="00560C62" w14:paraId="5160CED0" w14:textId="77777777" w:rsidTr="003961D1">
        <w:trPr>
          <w:trHeight w:val="330"/>
        </w:trPr>
        <w:tc>
          <w:tcPr>
            <w:tcW w:w="3590" w:type="dxa"/>
            <w:shd w:val="clear" w:color="auto" w:fill="auto"/>
            <w:noWrap/>
            <w:vAlign w:val="center"/>
            <w:hideMark/>
          </w:tcPr>
          <w:p w14:paraId="1D4CD42B" w14:textId="77777777" w:rsidR="00C11630" w:rsidRPr="00560C62" w:rsidRDefault="00C11630" w:rsidP="00643B15">
            <w:pPr>
              <w:suppressAutoHyphens w:val="0"/>
              <w:rPr>
                <w:color w:val="000000"/>
                <w:lang w:val="lv-LV" w:eastAsia="lv-LV"/>
              </w:rPr>
            </w:pPr>
            <w:r w:rsidRPr="00560C62">
              <w:rPr>
                <w:color w:val="000000"/>
                <w:lang w:val="lv-LV" w:eastAsia="lv-LV"/>
              </w:rPr>
              <w:t xml:space="preserve">Nenoteiktas </w:t>
            </w:r>
            <w:proofErr w:type="spellStart"/>
            <w:r w:rsidRPr="00560C62">
              <w:rPr>
                <w:color w:val="000000"/>
                <w:lang w:val="lv-LV" w:eastAsia="lv-LV"/>
              </w:rPr>
              <w:t>tumšpīles</w:t>
            </w:r>
            <w:proofErr w:type="spellEnd"/>
            <w:r w:rsidRPr="00560C62">
              <w:rPr>
                <w:color w:val="000000"/>
                <w:lang w:val="lv-LV" w:eastAsia="lv-LV"/>
              </w:rPr>
              <w:t xml:space="preserve"> </w:t>
            </w:r>
            <w:proofErr w:type="spellStart"/>
            <w:r w:rsidRPr="00560C62">
              <w:rPr>
                <w:color w:val="000000"/>
                <w:lang w:val="lv-LV" w:eastAsia="lv-LV"/>
              </w:rPr>
              <w:t>Melanitta</w:t>
            </w:r>
            <w:proofErr w:type="spellEnd"/>
            <w:r w:rsidRPr="00560C62">
              <w:rPr>
                <w:color w:val="000000"/>
                <w:lang w:val="lv-LV" w:eastAsia="lv-LV"/>
              </w:rPr>
              <w:t xml:space="preserve"> </w:t>
            </w:r>
            <w:proofErr w:type="spellStart"/>
            <w:r w:rsidRPr="00560C62">
              <w:rPr>
                <w:color w:val="000000"/>
                <w:lang w:val="lv-LV" w:eastAsia="lv-LV"/>
              </w:rPr>
              <w:t>spp</w:t>
            </w:r>
            <w:proofErr w:type="spellEnd"/>
            <w:r w:rsidRPr="00560C62">
              <w:rPr>
                <w:color w:val="000000"/>
                <w:lang w:val="lv-LV" w:eastAsia="lv-LV"/>
              </w:rPr>
              <w:t>.</w:t>
            </w:r>
          </w:p>
        </w:tc>
        <w:tc>
          <w:tcPr>
            <w:tcW w:w="880" w:type="dxa"/>
            <w:shd w:val="clear" w:color="auto" w:fill="auto"/>
            <w:noWrap/>
            <w:vAlign w:val="bottom"/>
            <w:hideMark/>
          </w:tcPr>
          <w:p w14:paraId="277441E6" w14:textId="77777777" w:rsidR="00C11630" w:rsidRPr="00560C62" w:rsidRDefault="00C11630" w:rsidP="00643B15">
            <w:pPr>
              <w:suppressAutoHyphens w:val="0"/>
              <w:jc w:val="right"/>
              <w:rPr>
                <w:color w:val="000000"/>
                <w:lang w:val="lv-LV" w:eastAsia="lv-LV"/>
              </w:rPr>
            </w:pPr>
            <w:r w:rsidRPr="00560C62">
              <w:rPr>
                <w:color w:val="000000"/>
                <w:lang w:val="lv-LV" w:eastAsia="lv-LV"/>
              </w:rPr>
              <w:t>280</w:t>
            </w:r>
          </w:p>
        </w:tc>
        <w:tc>
          <w:tcPr>
            <w:tcW w:w="1196" w:type="dxa"/>
            <w:shd w:val="clear" w:color="auto" w:fill="auto"/>
            <w:noWrap/>
            <w:vAlign w:val="bottom"/>
            <w:hideMark/>
          </w:tcPr>
          <w:p w14:paraId="3210EAF3" w14:textId="77777777" w:rsidR="00C11630" w:rsidRPr="00560C62" w:rsidRDefault="00C11630" w:rsidP="00643B15">
            <w:pPr>
              <w:suppressAutoHyphens w:val="0"/>
              <w:jc w:val="right"/>
              <w:rPr>
                <w:color w:val="000000"/>
                <w:lang w:val="lv-LV" w:eastAsia="lv-LV"/>
              </w:rPr>
            </w:pPr>
            <w:r w:rsidRPr="00560C62">
              <w:rPr>
                <w:color w:val="000000"/>
                <w:lang w:val="lv-LV" w:eastAsia="lv-LV"/>
              </w:rPr>
              <w:t>70</w:t>
            </w:r>
          </w:p>
        </w:tc>
        <w:tc>
          <w:tcPr>
            <w:tcW w:w="477" w:type="dxa"/>
            <w:shd w:val="clear" w:color="auto" w:fill="auto"/>
            <w:noWrap/>
            <w:vAlign w:val="bottom"/>
            <w:hideMark/>
          </w:tcPr>
          <w:p w14:paraId="4E123050" w14:textId="77777777" w:rsidR="00C11630" w:rsidRPr="00560C62" w:rsidRDefault="00C11630" w:rsidP="00643B15">
            <w:pPr>
              <w:suppressAutoHyphens w:val="0"/>
              <w:jc w:val="right"/>
              <w:rPr>
                <w:color w:val="000000"/>
                <w:lang w:val="lv-LV" w:eastAsia="lv-LV"/>
              </w:rPr>
            </w:pPr>
            <w:r w:rsidRPr="00560C62">
              <w:rPr>
                <w:color w:val="000000"/>
                <w:lang w:val="lv-LV" w:eastAsia="lv-LV"/>
              </w:rPr>
              <w:t>55</w:t>
            </w:r>
          </w:p>
        </w:tc>
        <w:tc>
          <w:tcPr>
            <w:tcW w:w="573" w:type="dxa"/>
            <w:shd w:val="clear" w:color="auto" w:fill="auto"/>
            <w:noWrap/>
            <w:vAlign w:val="bottom"/>
            <w:hideMark/>
          </w:tcPr>
          <w:p w14:paraId="2AD44435" w14:textId="77777777" w:rsidR="00C11630" w:rsidRPr="00560C62" w:rsidRDefault="00C11630" w:rsidP="00643B15">
            <w:pPr>
              <w:suppressAutoHyphens w:val="0"/>
              <w:jc w:val="right"/>
              <w:rPr>
                <w:color w:val="000000"/>
                <w:lang w:val="lv-LV" w:eastAsia="lv-LV"/>
              </w:rPr>
            </w:pPr>
            <w:r w:rsidRPr="00560C62">
              <w:rPr>
                <w:color w:val="000000"/>
                <w:lang w:val="lv-LV" w:eastAsia="lv-LV"/>
              </w:rPr>
              <w:t>197</w:t>
            </w:r>
          </w:p>
        </w:tc>
        <w:tc>
          <w:tcPr>
            <w:tcW w:w="857" w:type="dxa"/>
            <w:shd w:val="clear" w:color="auto" w:fill="auto"/>
            <w:noWrap/>
            <w:vAlign w:val="bottom"/>
            <w:hideMark/>
          </w:tcPr>
          <w:p w14:paraId="2C49623F" w14:textId="1BB99758" w:rsidR="00C11630" w:rsidRPr="00560C62" w:rsidRDefault="0093645F" w:rsidP="00643B15">
            <w:pPr>
              <w:suppressAutoHyphens w:val="0"/>
              <w:jc w:val="right"/>
              <w:rPr>
                <w:color w:val="000000"/>
                <w:lang w:val="lv-LV" w:eastAsia="lv-LV"/>
              </w:rPr>
            </w:pPr>
            <w:r>
              <w:rPr>
                <w:color w:val="000000"/>
                <w:lang w:val="lv-LV" w:eastAsia="lv-LV"/>
              </w:rPr>
              <w:t>97</w:t>
            </w:r>
          </w:p>
        </w:tc>
        <w:tc>
          <w:tcPr>
            <w:tcW w:w="857" w:type="dxa"/>
            <w:shd w:val="clear" w:color="auto" w:fill="auto"/>
            <w:noWrap/>
            <w:vAlign w:val="bottom"/>
            <w:hideMark/>
          </w:tcPr>
          <w:p w14:paraId="164ADF2F" w14:textId="559CE70C" w:rsidR="00C11630" w:rsidRPr="00560C62" w:rsidRDefault="0093645F" w:rsidP="00643B15">
            <w:pPr>
              <w:suppressAutoHyphens w:val="0"/>
              <w:jc w:val="right"/>
              <w:rPr>
                <w:color w:val="000000"/>
                <w:lang w:val="lv-LV" w:eastAsia="lv-LV"/>
              </w:rPr>
            </w:pPr>
            <w:r>
              <w:rPr>
                <w:color w:val="000000"/>
                <w:lang w:val="lv-LV" w:eastAsia="lv-LV"/>
              </w:rPr>
              <w:t>699</w:t>
            </w:r>
          </w:p>
        </w:tc>
      </w:tr>
      <w:tr w:rsidR="00C11630" w:rsidRPr="00560C62" w14:paraId="74735850" w14:textId="77777777" w:rsidTr="003961D1">
        <w:trPr>
          <w:trHeight w:val="330"/>
        </w:trPr>
        <w:tc>
          <w:tcPr>
            <w:tcW w:w="3590" w:type="dxa"/>
            <w:shd w:val="clear" w:color="auto" w:fill="auto"/>
            <w:noWrap/>
            <w:vAlign w:val="center"/>
            <w:hideMark/>
          </w:tcPr>
          <w:p w14:paraId="09EAD902" w14:textId="77777777" w:rsidR="00C11630" w:rsidRPr="00560C62" w:rsidRDefault="00C11630" w:rsidP="00643B15">
            <w:pPr>
              <w:suppressAutoHyphens w:val="0"/>
              <w:rPr>
                <w:color w:val="000000"/>
                <w:lang w:val="lv-LV" w:eastAsia="lv-LV"/>
              </w:rPr>
            </w:pPr>
            <w:proofErr w:type="spellStart"/>
            <w:r w:rsidRPr="00560C62">
              <w:rPr>
                <w:color w:val="000000"/>
                <w:lang w:val="lv-LV" w:eastAsia="lv-LV"/>
              </w:rPr>
              <w:t>Kākaulis</w:t>
            </w:r>
            <w:proofErr w:type="spellEnd"/>
            <w:r w:rsidRPr="00560C62">
              <w:rPr>
                <w:color w:val="000000"/>
                <w:lang w:val="lv-LV" w:eastAsia="lv-LV"/>
              </w:rPr>
              <w:t xml:space="preserve"> </w:t>
            </w:r>
            <w:proofErr w:type="spellStart"/>
            <w:r w:rsidRPr="00560C62">
              <w:rPr>
                <w:color w:val="000000"/>
                <w:lang w:val="lv-LV" w:eastAsia="lv-LV"/>
              </w:rPr>
              <w:t>Clangula</w:t>
            </w:r>
            <w:proofErr w:type="spellEnd"/>
            <w:r w:rsidRPr="00560C62">
              <w:rPr>
                <w:color w:val="000000"/>
                <w:lang w:val="lv-LV" w:eastAsia="lv-LV"/>
              </w:rPr>
              <w:t xml:space="preserve"> </w:t>
            </w:r>
            <w:proofErr w:type="spellStart"/>
            <w:r w:rsidRPr="00560C62">
              <w:rPr>
                <w:color w:val="000000"/>
                <w:lang w:val="lv-LV" w:eastAsia="lv-LV"/>
              </w:rPr>
              <w:t>hyemalis</w:t>
            </w:r>
            <w:proofErr w:type="spellEnd"/>
          </w:p>
        </w:tc>
        <w:tc>
          <w:tcPr>
            <w:tcW w:w="880" w:type="dxa"/>
            <w:shd w:val="clear" w:color="auto" w:fill="auto"/>
            <w:noWrap/>
            <w:vAlign w:val="bottom"/>
            <w:hideMark/>
          </w:tcPr>
          <w:p w14:paraId="1193D43B" w14:textId="77777777" w:rsidR="00C11630" w:rsidRPr="00560C62" w:rsidRDefault="00C11630" w:rsidP="00643B15">
            <w:pPr>
              <w:suppressAutoHyphens w:val="0"/>
              <w:jc w:val="right"/>
              <w:rPr>
                <w:color w:val="000000"/>
                <w:lang w:val="lv-LV" w:eastAsia="lv-LV"/>
              </w:rPr>
            </w:pPr>
            <w:r w:rsidRPr="00560C62">
              <w:rPr>
                <w:color w:val="000000"/>
                <w:lang w:val="lv-LV" w:eastAsia="lv-LV"/>
              </w:rPr>
              <w:t>1759</w:t>
            </w:r>
          </w:p>
        </w:tc>
        <w:tc>
          <w:tcPr>
            <w:tcW w:w="1196" w:type="dxa"/>
            <w:shd w:val="clear" w:color="auto" w:fill="auto"/>
            <w:noWrap/>
            <w:vAlign w:val="bottom"/>
            <w:hideMark/>
          </w:tcPr>
          <w:p w14:paraId="6F419F3E" w14:textId="77777777" w:rsidR="00C11630" w:rsidRPr="00560C62" w:rsidRDefault="00C11630" w:rsidP="00643B15">
            <w:pPr>
              <w:suppressAutoHyphens w:val="0"/>
              <w:jc w:val="right"/>
              <w:rPr>
                <w:color w:val="000000"/>
                <w:lang w:val="lv-LV" w:eastAsia="lv-LV"/>
              </w:rPr>
            </w:pPr>
            <w:r w:rsidRPr="00560C62">
              <w:rPr>
                <w:color w:val="000000"/>
                <w:lang w:val="lv-LV" w:eastAsia="lv-LV"/>
              </w:rPr>
              <w:t>9959</w:t>
            </w:r>
          </w:p>
        </w:tc>
        <w:tc>
          <w:tcPr>
            <w:tcW w:w="477" w:type="dxa"/>
            <w:shd w:val="clear" w:color="auto" w:fill="auto"/>
            <w:noWrap/>
            <w:vAlign w:val="bottom"/>
            <w:hideMark/>
          </w:tcPr>
          <w:p w14:paraId="4386F620" w14:textId="77777777" w:rsidR="00C11630" w:rsidRPr="00560C62" w:rsidRDefault="00C11630" w:rsidP="00643B15">
            <w:pPr>
              <w:suppressAutoHyphens w:val="0"/>
              <w:jc w:val="right"/>
              <w:rPr>
                <w:color w:val="000000"/>
                <w:lang w:val="lv-LV" w:eastAsia="lv-LV"/>
              </w:rPr>
            </w:pPr>
            <w:r w:rsidRPr="00560C62">
              <w:rPr>
                <w:color w:val="000000"/>
                <w:lang w:val="lv-LV" w:eastAsia="lv-LV"/>
              </w:rPr>
              <w:t>1181</w:t>
            </w:r>
          </w:p>
        </w:tc>
        <w:tc>
          <w:tcPr>
            <w:tcW w:w="573" w:type="dxa"/>
            <w:shd w:val="clear" w:color="auto" w:fill="auto"/>
            <w:noWrap/>
            <w:vAlign w:val="bottom"/>
            <w:hideMark/>
          </w:tcPr>
          <w:p w14:paraId="2B9CF2FB" w14:textId="77777777" w:rsidR="00C11630" w:rsidRPr="00560C62" w:rsidRDefault="00C11630" w:rsidP="00643B15">
            <w:pPr>
              <w:suppressAutoHyphens w:val="0"/>
              <w:jc w:val="right"/>
              <w:rPr>
                <w:color w:val="000000"/>
                <w:lang w:val="lv-LV" w:eastAsia="lv-LV"/>
              </w:rPr>
            </w:pPr>
            <w:r w:rsidRPr="00560C62">
              <w:rPr>
                <w:color w:val="000000"/>
                <w:lang w:val="lv-LV" w:eastAsia="lv-LV"/>
              </w:rPr>
              <w:t>1737</w:t>
            </w:r>
          </w:p>
        </w:tc>
        <w:tc>
          <w:tcPr>
            <w:tcW w:w="857" w:type="dxa"/>
            <w:shd w:val="clear" w:color="auto" w:fill="auto"/>
            <w:noWrap/>
            <w:vAlign w:val="bottom"/>
            <w:hideMark/>
          </w:tcPr>
          <w:p w14:paraId="3F225A5B" w14:textId="3FFE7A8A" w:rsidR="00C11630" w:rsidRPr="00560C62" w:rsidRDefault="00C11630" w:rsidP="0093645F">
            <w:pPr>
              <w:suppressAutoHyphens w:val="0"/>
              <w:jc w:val="right"/>
              <w:rPr>
                <w:color w:val="000000"/>
                <w:lang w:val="lv-LV" w:eastAsia="lv-LV"/>
              </w:rPr>
            </w:pPr>
            <w:r w:rsidRPr="00560C62">
              <w:rPr>
                <w:color w:val="000000"/>
                <w:lang w:val="lv-LV" w:eastAsia="lv-LV"/>
              </w:rPr>
              <w:t>3</w:t>
            </w:r>
            <w:r w:rsidR="0093645F">
              <w:rPr>
                <w:color w:val="000000"/>
                <w:lang w:val="lv-LV" w:eastAsia="lv-LV"/>
              </w:rPr>
              <w:t>607</w:t>
            </w:r>
          </w:p>
        </w:tc>
        <w:tc>
          <w:tcPr>
            <w:tcW w:w="857" w:type="dxa"/>
            <w:shd w:val="clear" w:color="auto" w:fill="auto"/>
            <w:noWrap/>
            <w:vAlign w:val="bottom"/>
            <w:hideMark/>
          </w:tcPr>
          <w:p w14:paraId="23F1205D" w14:textId="40132E70" w:rsidR="00C11630" w:rsidRPr="00560C62" w:rsidRDefault="00C11630" w:rsidP="0093645F">
            <w:pPr>
              <w:suppressAutoHyphens w:val="0"/>
              <w:jc w:val="right"/>
              <w:rPr>
                <w:color w:val="000000"/>
                <w:lang w:val="lv-LV" w:eastAsia="lv-LV"/>
              </w:rPr>
            </w:pPr>
            <w:r w:rsidRPr="00560C62">
              <w:rPr>
                <w:color w:val="000000"/>
                <w:lang w:val="lv-LV" w:eastAsia="lv-LV"/>
              </w:rPr>
              <w:t>18</w:t>
            </w:r>
            <w:r w:rsidR="0093645F">
              <w:rPr>
                <w:color w:val="000000"/>
                <w:lang w:val="lv-LV" w:eastAsia="lv-LV"/>
              </w:rPr>
              <w:t>243</w:t>
            </w:r>
          </w:p>
        </w:tc>
      </w:tr>
      <w:tr w:rsidR="00C11630" w:rsidRPr="00560C62" w14:paraId="23A096E8" w14:textId="77777777" w:rsidTr="003961D1">
        <w:trPr>
          <w:trHeight w:val="330"/>
        </w:trPr>
        <w:tc>
          <w:tcPr>
            <w:tcW w:w="3590" w:type="dxa"/>
            <w:shd w:val="clear" w:color="auto" w:fill="auto"/>
            <w:noWrap/>
            <w:vAlign w:val="center"/>
            <w:hideMark/>
          </w:tcPr>
          <w:p w14:paraId="080FEEAD" w14:textId="77777777" w:rsidR="00C11630" w:rsidRPr="00560C62" w:rsidRDefault="00C11630" w:rsidP="00643B15">
            <w:pPr>
              <w:suppressAutoHyphens w:val="0"/>
              <w:rPr>
                <w:color w:val="000000"/>
                <w:lang w:val="lv-LV" w:eastAsia="lv-LV"/>
              </w:rPr>
            </w:pPr>
            <w:r w:rsidRPr="00560C62">
              <w:rPr>
                <w:color w:val="000000"/>
                <w:lang w:val="lv-LV" w:eastAsia="lv-LV"/>
              </w:rPr>
              <w:t xml:space="preserve">Gaigala </w:t>
            </w:r>
            <w:proofErr w:type="spellStart"/>
            <w:r w:rsidRPr="00560C62">
              <w:rPr>
                <w:color w:val="000000"/>
                <w:lang w:val="lv-LV" w:eastAsia="lv-LV"/>
              </w:rPr>
              <w:t>Bucephala</w:t>
            </w:r>
            <w:proofErr w:type="spellEnd"/>
            <w:r w:rsidRPr="00560C62">
              <w:rPr>
                <w:color w:val="000000"/>
                <w:lang w:val="lv-LV" w:eastAsia="lv-LV"/>
              </w:rPr>
              <w:t xml:space="preserve"> </w:t>
            </w:r>
            <w:proofErr w:type="spellStart"/>
            <w:r w:rsidRPr="00560C62">
              <w:rPr>
                <w:color w:val="000000"/>
                <w:lang w:val="lv-LV" w:eastAsia="lv-LV"/>
              </w:rPr>
              <w:t>clangula</w:t>
            </w:r>
            <w:proofErr w:type="spellEnd"/>
          </w:p>
        </w:tc>
        <w:tc>
          <w:tcPr>
            <w:tcW w:w="880" w:type="dxa"/>
            <w:shd w:val="clear" w:color="auto" w:fill="auto"/>
            <w:noWrap/>
            <w:vAlign w:val="bottom"/>
            <w:hideMark/>
          </w:tcPr>
          <w:p w14:paraId="66440ED4" w14:textId="77777777" w:rsidR="00C11630" w:rsidRPr="00560C62" w:rsidRDefault="00C11630" w:rsidP="00643B15">
            <w:pPr>
              <w:suppressAutoHyphens w:val="0"/>
              <w:jc w:val="right"/>
              <w:rPr>
                <w:color w:val="000000"/>
                <w:lang w:val="lv-LV" w:eastAsia="lv-LV"/>
              </w:rPr>
            </w:pPr>
            <w:r w:rsidRPr="00560C62">
              <w:rPr>
                <w:color w:val="000000"/>
                <w:lang w:val="lv-LV" w:eastAsia="lv-LV"/>
              </w:rPr>
              <w:t>2147</w:t>
            </w:r>
          </w:p>
        </w:tc>
        <w:tc>
          <w:tcPr>
            <w:tcW w:w="1196" w:type="dxa"/>
            <w:shd w:val="clear" w:color="auto" w:fill="auto"/>
            <w:noWrap/>
            <w:vAlign w:val="bottom"/>
            <w:hideMark/>
          </w:tcPr>
          <w:p w14:paraId="5BF9CCC1" w14:textId="77777777" w:rsidR="00C11630" w:rsidRPr="00560C62" w:rsidRDefault="00C11630" w:rsidP="00643B15">
            <w:pPr>
              <w:suppressAutoHyphens w:val="0"/>
              <w:jc w:val="right"/>
              <w:rPr>
                <w:color w:val="000000"/>
                <w:lang w:val="lv-LV" w:eastAsia="lv-LV"/>
              </w:rPr>
            </w:pPr>
            <w:r w:rsidRPr="00560C62">
              <w:rPr>
                <w:color w:val="000000"/>
                <w:lang w:val="lv-LV" w:eastAsia="lv-LV"/>
              </w:rPr>
              <w:t>4589</w:t>
            </w:r>
          </w:p>
        </w:tc>
        <w:tc>
          <w:tcPr>
            <w:tcW w:w="477" w:type="dxa"/>
            <w:shd w:val="clear" w:color="auto" w:fill="auto"/>
            <w:noWrap/>
            <w:vAlign w:val="bottom"/>
            <w:hideMark/>
          </w:tcPr>
          <w:p w14:paraId="1930FDFA" w14:textId="77777777" w:rsidR="00C11630" w:rsidRPr="00560C62" w:rsidRDefault="00C11630" w:rsidP="00643B15">
            <w:pPr>
              <w:suppressAutoHyphens w:val="0"/>
              <w:jc w:val="right"/>
              <w:rPr>
                <w:color w:val="000000"/>
                <w:lang w:val="lv-LV" w:eastAsia="lv-LV"/>
              </w:rPr>
            </w:pPr>
            <w:r w:rsidRPr="00560C62">
              <w:rPr>
                <w:color w:val="000000"/>
                <w:lang w:val="lv-LV" w:eastAsia="lv-LV"/>
              </w:rPr>
              <w:t>48</w:t>
            </w:r>
          </w:p>
        </w:tc>
        <w:tc>
          <w:tcPr>
            <w:tcW w:w="573" w:type="dxa"/>
            <w:shd w:val="clear" w:color="auto" w:fill="auto"/>
            <w:noWrap/>
            <w:vAlign w:val="bottom"/>
            <w:hideMark/>
          </w:tcPr>
          <w:p w14:paraId="078C2EF3" w14:textId="77777777" w:rsidR="00C11630" w:rsidRPr="00560C62" w:rsidRDefault="00C11630" w:rsidP="00643B15">
            <w:pPr>
              <w:suppressAutoHyphens w:val="0"/>
              <w:jc w:val="right"/>
              <w:rPr>
                <w:color w:val="000000"/>
                <w:lang w:val="lv-LV" w:eastAsia="lv-LV"/>
              </w:rPr>
            </w:pPr>
            <w:r w:rsidRPr="00560C62">
              <w:rPr>
                <w:color w:val="000000"/>
                <w:lang w:val="lv-LV" w:eastAsia="lv-LV"/>
              </w:rPr>
              <w:t>2217</w:t>
            </w:r>
          </w:p>
        </w:tc>
        <w:tc>
          <w:tcPr>
            <w:tcW w:w="857" w:type="dxa"/>
            <w:shd w:val="clear" w:color="auto" w:fill="auto"/>
            <w:noWrap/>
            <w:vAlign w:val="bottom"/>
            <w:hideMark/>
          </w:tcPr>
          <w:p w14:paraId="27F1CC90" w14:textId="60CF47EF" w:rsidR="00C11630" w:rsidRPr="00560C62" w:rsidRDefault="00C11630" w:rsidP="0093645F">
            <w:pPr>
              <w:suppressAutoHyphens w:val="0"/>
              <w:jc w:val="right"/>
              <w:rPr>
                <w:color w:val="000000"/>
                <w:lang w:val="lv-LV" w:eastAsia="lv-LV"/>
              </w:rPr>
            </w:pPr>
            <w:r w:rsidRPr="00560C62">
              <w:rPr>
                <w:color w:val="000000"/>
                <w:lang w:val="lv-LV" w:eastAsia="lv-LV"/>
              </w:rPr>
              <w:t>27</w:t>
            </w:r>
            <w:r w:rsidR="0093645F">
              <w:rPr>
                <w:color w:val="000000"/>
                <w:lang w:val="lv-LV" w:eastAsia="lv-LV"/>
              </w:rPr>
              <w:t>31</w:t>
            </w:r>
          </w:p>
        </w:tc>
        <w:tc>
          <w:tcPr>
            <w:tcW w:w="857" w:type="dxa"/>
            <w:shd w:val="clear" w:color="auto" w:fill="auto"/>
            <w:noWrap/>
            <w:vAlign w:val="bottom"/>
            <w:hideMark/>
          </w:tcPr>
          <w:p w14:paraId="02417134" w14:textId="1732A125" w:rsidR="00C11630" w:rsidRPr="00560C62" w:rsidRDefault="00C11630" w:rsidP="0093645F">
            <w:pPr>
              <w:suppressAutoHyphens w:val="0"/>
              <w:jc w:val="right"/>
              <w:rPr>
                <w:color w:val="000000"/>
                <w:lang w:val="lv-LV" w:eastAsia="lv-LV"/>
              </w:rPr>
            </w:pPr>
            <w:r w:rsidRPr="00560C62">
              <w:rPr>
                <w:color w:val="000000"/>
                <w:lang w:val="lv-LV" w:eastAsia="lv-LV"/>
              </w:rPr>
              <w:t>117</w:t>
            </w:r>
            <w:r w:rsidR="0093645F">
              <w:rPr>
                <w:color w:val="000000"/>
                <w:lang w:val="lv-LV" w:eastAsia="lv-LV"/>
              </w:rPr>
              <w:t>32</w:t>
            </w:r>
          </w:p>
        </w:tc>
      </w:tr>
      <w:tr w:rsidR="00C11630" w:rsidRPr="00560C62" w14:paraId="69AD3E31" w14:textId="77777777" w:rsidTr="003961D1">
        <w:trPr>
          <w:trHeight w:val="330"/>
        </w:trPr>
        <w:tc>
          <w:tcPr>
            <w:tcW w:w="3590" w:type="dxa"/>
            <w:shd w:val="clear" w:color="auto" w:fill="auto"/>
            <w:noWrap/>
            <w:vAlign w:val="center"/>
            <w:hideMark/>
          </w:tcPr>
          <w:p w14:paraId="62CA12E8" w14:textId="77777777" w:rsidR="00C11630" w:rsidRPr="00560C62" w:rsidRDefault="00C11630" w:rsidP="00643B15">
            <w:pPr>
              <w:suppressAutoHyphens w:val="0"/>
              <w:rPr>
                <w:color w:val="000000"/>
                <w:lang w:val="lv-LV" w:eastAsia="lv-LV"/>
              </w:rPr>
            </w:pPr>
            <w:r w:rsidRPr="00560C62">
              <w:rPr>
                <w:color w:val="000000"/>
                <w:lang w:val="lv-LV" w:eastAsia="lv-LV"/>
              </w:rPr>
              <w:t xml:space="preserve">Mazā gaura </w:t>
            </w:r>
            <w:proofErr w:type="spellStart"/>
            <w:r w:rsidRPr="00560C62">
              <w:rPr>
                <w:color w:val="000000"/>
                <w:lang w:val="lv-LV" w:eastAsia="lv-LV"/>
              </w:rPr>
              <w:t>Mergellus</w:t>
            </w:r>
            <w:proofErr w:type="spellEnd"/>
            <w:r w:rsidRPr="00560C62">
              <w:rPr>
                <w:color w:val="000000"/>
                <w:lang w:val="lv-LV" w:eastAsia="lv-LV"/>
              </w:rPr>
              <w:t xml:space="preserve"> </w:t>
            </w:r>
            <w:proofErr w:type="spellStart"/>
            <w:r w:rsidRPr="00560C62">
              <w:rPr>
                <w:color w:val="000000"/>
                <w:lang w:val="lv-LV" w:eastAsia="lv-LV"/>
              </w:rPr>
              <w:t>albellus</w:t>
            </w:r>
            <w:proofErr w:type="spellEnd"/>
          </w:p>
        </w:tc>
        <w:tc>
          <w:tcPr>
            <w:tcW w:w="880" w:type="dxa"/>
            <w:shd w:val="clear" w:color="auto" w:fill="auto"/>
            <w:noWrap/>
            <w:vAlign w:val="bottom"/>
            <w:hideMark/>
          </w:tcPr>
          <w:p w14:paraId="7D4429D7" w14:textId="77777777" w:rsidR="00C11630" w:rsidRPr="00560C62" w:rsidRDefault="00C11630" w:rsidP="00643B15">
            <w:pPr>
              <w:suppressAutoHyphens w:val="0"/>
              <w:jc w:val="right"/>
              <w:rPr>
                <w:color w:val="000000"/>
                <w:lang w:val="lv-LV" w:eastAsia="lv-LV"/>
              </w:rPr>
            </w:pPr>
            <w:r w:rsidRPr="00560C62">
              <w:rPr>
                <w:color w:val="000000"/>
                <w:lang w:val="lv-LV" w:eastAsia="lv-LV"/>
              </w:rPr>
              <w:t>4</w:t>
            </w:r>
          </w:p>
        </w:tc>
        <w:tc>
          <w:tcPr>
            <w:tcW w:w="1196" w:type="dxa"/>
            <w:shd w:val="clear" w:color="auto" w:fill="auto"/>
            <w:noWrap/>
            <w:vAlign w:val="bottom"/>
            <w:hideMark/>
          </w:tcPr>
          <w:p w14:paraId="3B061BF6" w14:textId="77777777" w:rsidR="00C11630" w:rsidRPr="00560C62" w:rsidRDefault="00C11630" w:rsidP="00643B15">
            <w:pPr>
              <w:suppressAutoHyphens w:val="0"/>
              <w:jc w:val="right"/>
              <w:rPr>
                <w:color w:val="000000"/>
                <w:lang w:val="lv-LV" w:eastAsia="lv-LV"/>
              </w:rPr>
            </w:pPr>
            <w:r w:rsidRPr="00560C62">
              <w:rPr>
                <w:color w:val="000000"/>
                <w:lang w:val="lv-LV" w:eastAsia="lv-LV"/>
              </w:rPr>
              <w:t>3</w:t>
            </w:r>
          </w:p>
        </w:tc>
        <w:tc>
          <w:tcPr>
            <w:tcW w:w="477" w:type="dxa"/>
            <w:shd w:val="clear" w:color="auto" w:fill="auto"/>
            <w:noWrap/>
            <w:vAlign w:val="bottom"/>
            <w:hideMark/>
          </w:tcPr>
          <w:p w14:paraId="746B73C5" w14:textId="77777777" w:rsidR="00C11630" w:rsidRPr="00560C62" w:rsidRDefault="00C11630" w:rsidP="00643B15">
            <w:pPr>
              <w:suppressAutoHyphens w:val="0"/>
              <w:jc w:val="right"/>
              <w:rPr>
                <w:color w:val="000000"/>
                <w:lang w:val="lv-LV" w:eastAsia="lv-LV"/>
              </w:rPr>
            </w:pPr>
          </w:p>
        </w:tc>
        <w:tc>
          <w:tcPr>
            <w:tcW w:w="573" w:type="dxa"/>
            <w:shd w:val="clear" w:color="auto" w:fill="auto"/>
            <w:noWrap/>
            <w:vAlign w:val="bottom"/>
            <w:hideMark/>
          </w:tcPr>
          <w:p w14:paraId="594550BD" w14:textId="77777777" w:rsidR="00C11630" w:rsidRPr="00560C62" w:rsidRDefault="00C11630" w:rsidP="00643B15">
            <w:pPr>
              <w:suppressAutoHyphens w:val="0"/>
              <w:jc w:val="right"/>
              <w:rPr>
                <w:color w:val="000000"/>
                <w:lang w:val="lv-LV" w:eastAsia="lv-LV"/>
              </w:rPr>
            </w:pPr>
            <w:r w:rsidRPr="00560C62">
              <w:rPr>
                <w:color w:val="000000"/>
                <w:lang w:val="lv-LV" w:eastAsia="lv-LV"/>
              </w:rPr>
              <w:t>26</w:t>
            </w:r>
          </w:p>
        </w:tc>
        <w:tc>
          <w:tcPr>
            <w:tcW w:w="857" w:type="dxa"/>
            <w:shd w:val="clear" w:color="auto" w:fill="auto"/>
            <w:noWrap/>
            <w:vAlign w:val="bottom"/>
            <w:hideMark/>
          </w:tcPr>
          <w:p w14:paraId="53374C62" w14:textId="78A4E74C" w:rsidR="00C11630" w:rsidRPr="00560C62" w:rsidRDefault="00C11630" w:rsidP="0093645F">
            <w:pPr>
              <w:suppressAutoHyphens w:val="0"/>
              <w:jc w:val="right"/>
              <w:rPr>
                <w:color w:val="000000"/>
                <w:lang w:val="lv-LV" w:eastAsia="lv-LV"/>
              </w:rPr>
            </w:pPr>
            <w:r w:rsidRPr="00560C62">
              <w:rPr>
                <w:color w:val="000000"/>
                <w:lang w:val="lv-LV" w:eastAsia="lv-LV"/>
              </w:rPr>
              <w:t>1</w:t>
            </w:r>
            <w:r w:rsidR="0093645F">
              <w:rPr>
                <w:color w:val="000000"/>
                <w:lang w:val="lv-LV" w:eastAsia="lv-LV"/>
              </w:rPr>
              <w:t>6</w:t>
            </w:r>
          </w:p>
        </w:tc>
        <w:tc>
          <w:tcPr>
            <w:tcW w:w="857" w:type="dxa"/>
            <w:shd w:val="clear" w:color="auto" w:fill="auto"/>
            <w:noWrap/>
            <w:vAlign w:val="bottom"/>
            <w:hideMark/>
          </w:tcPr>
          <w:p w14:paraId="0B7A30C2" w14:textId="28E92BD5" w:rsidR="00C11630" w:rsidRPr="00560C62" w:rsidRDefault="00C11630" w:rsidP="0093645F">
            <w:pPr>
              <w:suppressAutoHyphens w:val="0"/>
              <w:jc w:val="right"/>
              <w:rPr>
                <w:color w:val="000000"/>
                <w:lang w:val="lv-LV" w:eastAsia="lv-LV"/>
              </w:rPr>
            </w:pPr>
            <w:r w:rsidRPr="00560C62">
              <w:rPr>
                <w:color w:val="000000"/>
                <w:lang w:val="lv-LV" w:eastAsia="lv-LV"/>
              </w:rPr>
              <w:t>4</w:t>
            </w:r>
            <w:r w:rsidR="0093645F">
              <w:rPr>
                <w:color w:val="000000"/>
                <w:lang w:val="lv-LV" w:eastAsia="lv-LV"/>
              </w:rPr>
              <w:t>9</w:t>
            </w:r>
          </w:p>
        </w:tc>
      </w:tr>
      <w:tr w:rsidR="00C11630" w:rsidRPr="00560C62" w14:paraId="4F3E50A3" w14:textId="77777777" w:rsidTr="003961D1">
        <w:trPr>
          <w:trHeight w:val="330"/>
        </w:trPr>
        <w:tc>
          <w:tcPr>
            <w:tcW w:w="3590" w:type="dxa"/>
            <w:shd w:val="clear" w:color="auto" w:fill="auto"/>
            <w:noWrap/>
            <w:vAlign w:val="center"/>
            <w:hideMark/>
          </w:tcPr>
          <w:p w14:paraId="3637D516" w14:textId="77777777" w:rsidR="00C11630" w:rsidRPr="00560C62" w:rsidRDefault="00C11630" w:rsidP="00643B15">
            <w:pPr>
              <w:suppressAutoHyphens w:val="0"/>
              <w:rPr>
                <w:color w:val="000000"/>
                <w:lang w:val="lv-LV" w:eastAsia="lv-LV"/>
              </w:rPr>
            </w:pPr>
            <w:r w:rsidRPr="00560C62">
              <w:rPr>
                <w:color w:val="000000"/>
                <w:lang w:val="lv-LV" w:eastAsia="lv-LV"/>
              </w:rPr>
              <w:t xml:space="preserve">Lielā gaura </w:t>
            </w:r>
            <w:proofErr w:type="spellStart"/>
            <w:r w:rsidRPr="00560C62">
              <w:rPr>
                <w:color w:val="000000"/>
                <w:lang w:val="lv-LV" w:eastAsia="lv-LV"/>
              </w:rPr>
              <w:t>Mergus</w:t>
            </w:r>
            <w:proofErr w:type="spellEnd"/>
            <w:r w:rsidRPr="00560C62">
              <w:rPr>
                <w:color w:val="000000"/>
                <w:lang w:val="lv-LV" w:eastAsia="lv-LV"/>
              </w:rPr>
              <w:t xml:space="preserve"> </w:t>
            </w:r>
            <w:proofErr w:type="spellStart"/>
            <w:r w:rsidRPr="00560C62">
              <w:rPr>
                <w:color w:val="000000"/>
                <w:lang w:val="lv-LV" w:eastAsia="lv-LV"/>
              </w:rPr>
              <w:t>merganser</w:t>
            </w:r>
            <w:proofErr w:type="spellEnd"/>
          </w:p>
        </w:tc>
        <w:tc>
          <w:tcPr>
            <w:tcW w:w="880" w:type="dxa"/>
            <w:shd w:val="clear" w:color="auto" w:fill="auto"/>
            <w:noWrap/>
            <w:vAlign w:val="bottom"/>
            <w:hideMark/>
          </w:tcPr>
          <w:p w14:paraId="16F68D6D" w14:textId="77777777" w:rsidR="00C11630" w:rsidRPr="00560C62" w:rsidRDefault="00C11630" w:rsidP="00643B15">
            <w:pPr>
              <w:suppressAutoHyphens w:val="0"/>
              <w:jc w:val="right"/>
              <w:rPr>
                <w:color w:val="000000"/>
                <w:lang w:val="lv-LV" w:eastAsia="lv-LV"/>
              </w:rPr>
            </w:pPr>
            <w:r w:rsidRPr="00560C62">
              <w:rPr>
                <w:color w:val="000000"/>
                <w:lang w:val="lv-LV" w:eastAsia="lv-LV"/>
              </w:rPr>
              <w:t>2317</w:t>
            </w:r>
          </w:p>
        </w:tc>
        <w:tc>
          <w:tcPr>
            <w:tcW w:w="1196" w:type="dxa"/>
            <w:shd w:val="clear" w:color="auto" w:fill="auto"/>
            <w:noWrap/>
            <w:vAlign w:val="bottom"/>
            <w:hideMark/>
          </w:tcPr>
          <w:p w14:paraId="0B9C5FAC" w14:textId="77777777" w:rsidR="00C11630" w:rsidRPr="00560C62" w:rsidRDefault="00C11630" w:rsidP="00643B15">
            <w:pPr>
              <w:suppressAutoHyphens w:val="0"/>
              <w:jc w:val="right"/>
              <w:rPr>
                <w:color w:val="000000"/>
                <w:lang w:val="lv-LV" w:eastAsia="lv-LV"/>
              </w:rPr>
            </w:pPr>
            <w:r w:rsidRPr="00560C62">
              <w:rPr>
                <w:color w:val="000000"/>
                <w:lang w:val="lv-LV" w:eastAsia="lv-LV"/>
              </w:rPr>
              <w:t>2306</w:t>
            </w:r>
          </w:p>
        </w:tc>
        <w:tc>
          <w:tcPr>
            <w:tcW w:w="477" w:type="dxa"/>
            <w:shd w:val="clear" w:color="auto" w:fill="auto"/>
            <w:noWrap/>
            <w:vAlign w:val="bottom"/>
            <w:hideMark/>
          </w:tcPr>
          <w:p w14:paraId="090F117F" w14:textId="77777777" w:rsidR="00C11630" w:rsidRPr="00560C62" w:rsidRDefault="00C11630" w:rsidP="00643B15">
            <w:pPr>
              <w:suppressAutoHyphens w:val="0"/>
              <w:jc w:val="right"/>
              <w:rPr>
                <w:color w:val="000000"/>
                <w:lang w:val="lv-LV" w:eastAsia="lv-LV"/>
              </w:rPr>
            </w:pPr>
            <w:r w:rsidRPr="00560C62">
              <w:rPr>
                <w:color w:val="000000"/>
                <w:lang w:val="lv-LV" w:eastAsia="lv-LV"/>
              </w:rPr>
              <w:t>504</w:t>
            </w:r>
          </w:p>
        </w:tc>
        <w:tc>
          <w:tcPr>
            <w:tcW w:w="573" w:type="dxa"/>
            <w:shd w:val="clear" w:color="auto" w:fill="auto"/>
            <w:noWrap/>
            <w:vAlign w:val="bottom"/>
            <w:hideMark/>
          </w:tcPr>
          <w:p w14:paraId="221ED79B" w14:textId="77777777" w:rsidR="00C11630" w:rsidRPr="00560C62" w:rsidRDefault="00C11630" w:rsidP="00643B15">
            <w:pPr>
              <w:suppressAutoHyphens w:val="0"/>
              <w:jc w:val="right"/>
              <w:rPr>
                <w:color w:val="000000"/>
                <w:lang w:val="lv-LV" w:eastAsia="lv-LV"/>
              </w:rPr>
            </w:pPr>
            <w:r w:rsidRPr="00560C62">
              <w:rPr>
                <w:color w:val="000000"/>
                <w:lang w:val="lv-LV" w:eastAsia="lv-LV"/>
              </w:rPr>
              <w:t>1173</w:t>
            </w:r>
          </w:p>
        </w:tc>
        <w:tc>
          <w:tcPr>
            <w:tcW w:w="857" w:type="dxa"/>
            <w:shd w:val="clear" w:color="auto" w:fill="auto"/>
            <w:noWrap/>
            <w:vAlign w:val="bottom"/>
            <w:hideMark/>
          </w:tcPr>
          <w:p w14:paraId="14421E11" w14:textId="7EE23D7D" w:rsidR="00C11630" w:rsidRPr="00560C62" w:rsidRDefault="00C11630" w:rsidP="0093645F">
            <w:pPr>
              <w:suppressAutoHyphens w:val="0"/>
              <w:jc w:val="right"/>
              <w:rPr>
                <w:color w:val="000000"/>
                <w:lang w:val="lv-LV" w:eastAsia="lv-LV"/>
              </w:rPr>
            </w:pPr>
            <w:r w:rsidRPr="00560C62">
              <w:rPr>
                <w:color w:val="000000"/>
                <w:lang w:val="lv-LV" w:eastAsia="lv-LV"/>
              </w:rPr>
              <w:t>19</w:t>
            </w:r>
            <w:r w:rsidR="0093645F">
              <w:rPr>
                <w:color w:val="000000"/>
                <w:lang w:val="lv-LV" w:eastAsia="lv-LV"/>
              </w:rPr>
              <w:t>73</w:t>
            </w:r>
          </w:p>
        </w:tc>
        <w:tc>
          <w:tcPr>
            <w:tcW w:w="857" w:type="dxa"/>
            <w:shd w:val="clear" w:color="auto" w:fill="auto"/>
            <w:noWrap/>
            <w:vAlign w:val="bottom"/>
            <w:hideMark/>
          </w:tcPr>
          <w:p w14:paraId="478833F6" w14:textId="18EF8C20" w:rsidR="00C11630" w:rsidRPr="00560C62" w:rsidRDefault="00C11630" w:rsidP="0093645F">
            <w:pPr>
              <w:suppressAutoHyphens w:val="0"/>
              <w:jc w:val="right"/>
              <w:rPr>
                <w:color w:val="000000"/>
                <w:lang w:val="lv-LV" w:eastAsia="lv-LV"/>
              </w:rPr>
            </w:pPr>
            <w:r w:rsidRPr="00560C62">
              <w:rPr>
                <w:color w:val="000000"/>
                <w:lang w:val="lv-LV" w:eastAsia="lv-LV"/>
              </w:rPr>
              <w:t>82</w:t>
            </w:r>
            <w:r w:rsidR="0093645F">
              <w:rPr>
                <w:color w:val="000000"/>
                <w:lang w:val="lv-LV" w:eastAsia="lv-LV"/>
              </w:rPr>
              <w:t>73</w:t>
            </w:r>
          </w:p>
        </w:tc>
      </w:tr>
      <w:tr w:rsidR="00C11630" w:rsidRPr="00560C62" w14:paraId="4DEC6CF6" w14:textId="77777777" w:rsidTr="003961D1">
        <w:trPr>
          <w:trHeight w:val="330"/>
        </w:trPr>
        <w:tc>
          <w:tcPr>
            <w:tcW w:w="3590" w:type="dxa"/>
            <w:shd w:val="clear" w:color="auto" w:fill="auto"/>
            <w:noWrap/>
            <w:vAlign w:val="center"/>
            <w:hideMark/>
          </w:tcPr>
          <w:p w14:paraId="24A8691D" w14:textId="77777777" w:rsidR="00C11630" w:rsidRPr="00560C62" w:rsidRDefault="00C11630" w:rsidP="00643B15">
            <w:pPr>
              <w:suppressAutoHyphens w:val="0"/>
              <w:rPr>
                <w:color w:val="000000"/>
                <w:lang w:val="lv-LV" w:eastAsia="lv-LV"/>
              </w:rPr>
            </w:pPr>
            <w:r w:rsidRPr="00560C62">
              <w:rPr>
                <w:color w:val="000000"/>
                <w:lang w:val="lv-LV" w:eastAsia="lv-LV"/>
              </w:rPr>
              <w:t xml:space="preserve">Garknābja gaura </w:t>
            </w:r>
            <w:proofErr w:type="spellStart"/>
            <w:r w:rsidRPr="00560C62">
              <w:rPr>
                <w:color w:val="000000"/>
                <w:lang w:val="lv-LV" w:eastAsia="lv-LV"/>
              </w:rPr>
              <w:t>Mergus</w:t>
            </w:r>
            <w:proofErr w:type="spellEnd"/>
            <w:r w:rsidRPr="00560C62">
              <w:rPr>
                <w:color w:val="000000"/>
                <w:lang w:val="lv-LV" w:eastAsia="lv-LV"/>
              </w:rPr>
              <w:t xml:space="preserve"> </w:t>
            </w:r>
            <w:proofErr w:type="spellStart"/>
            <w:r w:rsidRPr="00560C62">
              <w:rPr>
                <w:color w:val="000000"/>
                <w:lang w:val="lv-LV" w:eastAsia="lv-LV"/>
              </w:rPr>
              <w:t>serrator</w:t>
            </w:r>
            <w:proofErr w:type="spellEnd"/>
          </w:p>
        </w:tc>
        <w:tc>
          <w:tcPr>
            <w:tcW w:w="880" w:type="dxa"/>
            <w:shd w:val="clear" w:color="auto" w:fill="auto"/>
            <w:noWrap/>
            <w:vAlign w:val="bottom"/>
            <w:hideMark/>
          </w:tcPr>
          <w:p w14:paraId="6BD54697" w14:textId="77777777" w:rsidR="00C11630" w:rsidRPr="00560C62" w:rsidRDefault="00C11630" w:rsidP="00643B15">
            <w:pPr>
              <w:suppressAutoHyphens w:val="0"/>
              <w:rPr>
                <w:color w:val="000000"/>
                <w:lang w:val="lv-LV" w:eastAsia="lv-LV"/>
              </w:rPr>
            </w:pPr>
          </w:p>
        </w:tc>
        <w:tc>
          <w:tcPr>
            <w:tcW w:w="1196" w:type="dxa"/>
            <w:shd w:val="clear" w:color="auto" w:fill="auto"/>
            <w:noWrap/>
            <w:vAlign w:val="bottom"/>
            <w:hideMark/>
          </w:tcPr>
          <w:p w14:paraId="7001EC83" w14:textId="77777777" w:rsidR="00C11630" w:rsidRPr="00560C62" w:rsidRDefault="00C11630" w:rsidP="00643B15">
            <w:pPr>
              <w:suppressAutoHyphens w:val="0"/>
              <w:jc w:val="right"/>
              <w:rPr>
                <w:color w:val="000000"/>
                <w:lang w:val="lv-LV" w:eastAsia="lv-LV"/>
              </w:rPr>
            </w:pPr>
            <w:r w:rsidRPr="00560C62">
              <w:rPr>
                <w:color w:val="000000"/>
                <w:lang w:val="lv-LV" w:eastAsia="lv-LV"/>
              </w:rPr>
              <w:t>39</w:t>
            </w:r>
          </w:p>
        </w:tc>
        <w:tc>
          <w:tcPr>
            <w:tcW w:w="477" w:type="dxa"/>
            <w:shd w:val="clear" w:color="auto" w:fill="auto"/>
            <w:noWrap/>
            <w:vAlign w:val="bottom"/>
            <w:hideMark/>
          </w:tcPr>
          <w:p w14:paraId="14DB5FE5" w14:textId="77777777" w:rsidR="00C11630" w:rsidRPr="00560C62" w:rsidRDefault="00C11630" w:rsidP="00643B15">
            <w:pPr>
              <w:suppressAutoHyphens w:val="0"/>
              <w:jc w:val="right"/>
              <w:rPr>
                <w:color w:val="000000"/>
                <w:lang w:val="lv-LV" w:eastAsia="lv-LV"/>
              </w:rPr>
            </w:pPr>
            <w:r w:rsidRPr="00560C62">
              <w:rPr>
                <w:color w:val="000000"/>
                <w:lang w:val="lv-LV" w:eastAsia="lv-LV"/>
              </w:rPr>
              <w:t>9</w:t>
            </w:r>
          </w:p>
        </w:tc>
        <w:tc>
          <w:tcPr>
            <w:tcW w:w="573" w:type="dxa"/>
            <w:shd w:val="clear" w:color="auto" w:fill="auto"/>
            <w:noWrap/>
            <w:vAlign w:val="bottom"/>
            <w:hideMark/>
          </w:tcPr>
          <w:p w14:paraId="3EFA82DF" w14:textId="77777777" w:rsidR="00C11630" w:rsidRPr="00560C62" w:rsidRDefault="00C11630" w:rsidP="00643B15">
            <w:pPr>
              <w:suppressAutoHyphens w:val="0"/>
              <w:jc w:val="right"/>
              <w:rPr>
                <w:color w:val="000000"/>
                <w:lang w:val="lv-LV" w:eastAsia="lv-LV"/>
              </w:rPr>
            </w:pPr>
            <w:r w:rsidRPr="00560C62">
              <w:rPr>
                <w:color w:val="000000"/>
                <w:lang w:val="lv-LV" w:eastAsia="lv-LV"/>
              </w:rPr>
              <w:t>12</w:t>
            </w:r>
          </w:p>
        </w:tc>
        <w:tc>
          <w:tcPr>
            <w:tcW w:w="857" w:type="dxa"/>
            <w:shd w:val="clear" w:color="auto" w:fill="auto"/>
            <w:noWrap/>
            <w:vAlign w:val="bottom"/>
            <w:hideMark/>
          </w:tcPr>
          <w:p w14:paraId="2B7B8512" w14:textId="40592DAA" w:rsidR="00C11630" w:rsidRPr="00560C62" w:rsidRDefault="0093645F" w:rsidP="00643B15">
            <w:pPr>
              <w:suppressAutoHyphens w:val="0"/>
              <w:jc w:val="right"/>
              <w:rPr>
                <w:color w:val="000000"/>
                <w:lang w:val="lv-LV" w:eastAsia="lv-LV"/>
              </w:rPr>
            </w:pPr>
            <w:r>
              <w:rPr>
                <w:color w:val="000000"/>
                <w:lang w:val="lv-LV" w:eastAsia="lv-LV"/>
              </w:rPr>
              <w:t>9</w:t>
            </w:r>
          </w:p>
        </w:tc>
        <w:tc>
          <w:tcPr>
            <w:tcW w:w="857" w:type="dxa"/>
            <w:shd w:val="clear" w:color="auto" w:fill="auto"/>
            <w:noWrap/>
            <w:vAlign w:val="bottom"/>
            <w:hideMark/>
          </w:tcPr>
          <w:p w14:paraId="3CACD822" w14:textId="6134851A" w:rsidR="00C11630" w:rsidRPr="00560C62" w:rsidRDefault="00C11630" w:rsidP="0093645F">
            <w:pPr>
              <w:suppressAutoHyphens w:val="0"/>
              <w:jc w:val="right"/>
              <w:rPr>
                <w:color w:val="000000"/>
                <w:lang w:val="lv-LV" w:eastAsia="lv-LV"/>
              </w:rPr>
            </w:pPr>
            <w:r w:rsidRPr="00560C62">
              <w:rPr>
                <w:color w:val="000000"/>
                <w:lang w:val="lv-LV" w:eastAsia="lv-LV"/>
              </w:rPr>
              <w:t>6</w:t>
            </w:r>
            <w:r w:rsidR="0093645F">
              <w:rPr>
                <w:color w:val="000000"/>
                <w:lang w:val="lv-LV" w:eastAsia="lv-LV"/>
              </w:rPr>
              <w:t>9</w:t>
            </w:r>
          </w:p>
        </w:tc>
      </w:tr>
      <w:tr w:rsidR="00C11630" w:rsidRPr="00560C62" w14:paraId="3BAB620B" w14:textId="77777777" w:rsidTr="003961D1">
        <w:trPr>
          <w:trHeight w:val="330"/>
        </w:trPr>
        <w:tc>
          <w:tcPr>
            <w:tcW w:w="3590" w:type="dxa"/>
            <w:shd w:val="clear" w:color="auto" w:fill="auto"/>
            <w:noWrap/>
            <w:vAlign w:val="center"/>
            <w:hideMark/>
          </w:tcPr>
          <w:p w14:paraId="021D06B1" w14:textId="77777777" w:rsidR="00C11630" w:rsidRPr="00560C62" w:rsidRDefault="00C11630" w:rsidP="00643B15">
            <w:pPr>
              <w:suppressAutoHyphens w:val="0"/>
              <w:rPr>
                <w:color w:val="000000"/>
                <w:lang w:val="lv-LV" w:eastAsia="lv-LV"/>
              </w:rPr>
            </w:pPr>
            <w:r w:rsidRPr="00560C62">
              <w:rPr>
                <w:color w:val="000000"/>
                <w:lang w:val="lv-LV" w:eastAsia="lv-LV"/>
              </w:rPr>
              <w:t xml:space="preserve">Nenoteiktas </w:t>
            </w:r>
            <w:proofErr w:type="spellStart"/>
            <w:r w:rsidRPr="00560C62">
              <w:rPr>
                <w:color w:val="000000"/>
                <w:lang w:val="lv-LV" w:eastAsia="lv-LV"/>
              </w:rPr>
              <w:t>gauras</w:t>
            </w:r>
            <w:proofErr w:type="spellEnd"/>
            <w:r w:rsidRPr="00560C62">
              <w:rPr>
                <w:color w:val="000000"/>
                <w:lang w:val="lv-LV" w:eastAsia="lv-LV"/>
              </w:rPr>
              <w:t xml:space="preserve"> </w:t>
            </w:r>
            <w:proofErr w:type="spellStart"/>
            <w:r w:rsidRPr="00560C62">
              <w:rPr>
                <w:color w:val="000000"/>
                <w:lang w:val="lv-LV" w:eastAsia="lv-LV"/>
              </w:rPr>
              <w:t>Mergus</w:t>
            </w:r>
            <w:proofErr w:type="spellEnd"/>
            <w:r w:rsidRPr="00560C62">
              <w:rPr>
                <w:color w:val="000000"/>
                <w:lang w:val="lv-LV" w:eastAsia="lv-LV"/>
              </w:rPr>
              <w:t xml:space="preserve"> </w:t>
            </w:r>
            <w:proofErr w:type="spellStart"/>
            <w:r w:rsidRPr="00560C62">
              <w:rPr>
                <w:color w:val="000000"/>
                <w:lang w:val="lv-LV" w:eastAsia="lv-LV"/>
              </w:rPr>
              <w:t>spp</w:t>
            </w:r>
            <w:proofErr w:type="spellEnd"/>
            <w:r w:rsidRPr="00560C62">
              <w:rPr>
                <w:color w:val="000000"/>
                <w:lang w:val="lv-LV" w:eastAsia="lv-LV"/>
              </w:rPr>
              <w:t>.</w:t>
            </w:r>
          </w:p>
        </w:tc>
        <w:tc>
          <w:tcPr>
            <w:tcW w:w="880" w:type="dxa"/>
            <w:shd w:val="clear" w:color="auto" w:fill="auto"/>
            <w:noWrap/>
            <w:vAlign w:val="bottom"/>
            <w:hideMark/>
          </w:tcPr>
          <w:p w14:paraId="2E96684D" w14:textId="77777777" w:rsidR="00C11630" w:rsidRPr="00560C62" w:rsidRDefault="00C11630" w:rsidP="00643B15">
            <w:pPr>
              <w:suppressAutoHyphens w:val="0"/>
              <w:rPr>
                <w:color w:val="000000"/>
                <w:lang w:val="lv-LV" w:eastAsia="lv-LV"/>
              </w:rPr>
            </w:pPr>
          </w:p>
        </w:tc>
        <w:tc>
          <w:tcPr>
            <w:tcW w:w="1196" w:type="dxa"/>
            <w:shd w:val="clear" w:color="auto" w:fill="auto"/>
            <w:noWrap/>
            <w:vAlign w:val="bottom"/>
            <w:hideMark/>
          </w:tcPr>
          <w:p w14:paraId="5B2C2E0F" w14:textId="77777777" w:rsidR="00C11630" w:rsidRPr="00560C62" w:rsidRDefault="00C11630" w:rsidP="00643B15">
            <w:pPr>
              <w:suppressAutoHyphens w:val="0"/>
              <w:rPr>
                <w:lang w:val="lv-LV" w:eastAsia="lv-LV"/>
              </w:rPr>
            </w:pPr>
          </w:p>
        </w:tc>
        <w:tc>
          <w:tcPr>
            <w:tcW w:w="477" w:type="dxa"/>
            <w:shd w:val="clear" w:color="auto" w:fill="auto"/>
            <w:noWrap/>
            <w:vAlign w:val="bottom"/>
            <w:hideMark/>
          </w:tcPr>
          <w:p w14:paraId="48EFEF5B" w14:textId="77777777" w:rsidR="00C11630" w:rsidRPr="00560C62" w:rsidRDefault="00C11630" w:rsidP="00643B15">
            <w:pPr>
              <w:suppressAutoHyphens w:val="0"/>
              <w:rPr>
                <w:lang w:val="lv-LV" w:eastAsia="lv-LV"/>
              </w:rPr>
            </w:pPr>
          </w:p>
        </w:tc>
        <w:tc>
          <w:tcPr>
            <w:tcW w:w="573" w:type="dxa"/>
            <w:shd w:val="clear" w:color="auto" w:fill="auto"/>
            <w:noWrap/>
            <w:vAlign w:val="bottom"/>
            <w:hideMark/>
          </w:tcPr>
          <w:p w14:paraId="37BE6434" w14:textId="77777777" w:rsidR="00C11630" w:rsidRPr="00560C62" w:rsidRDefault="00C11630" w:rsidP="00643B15">
            <w:pPr>
              <w:suppressAutoHyphens w:val="0"/>
              <w:rPr>
                <w:color w:val="000000"/>
                <w:lang w:val="lv-LV" w:eastAsia="lv-LV"/>
              </w:rPr>
            </w:pPr>
            <w:r w:rsidRPr="00560C62">
              <w:rPr>
                <w:color w:val="000000"/>
                <w:lang w:val="lv-LV" w:eastAsia="lv-LV"/>
              </w:rPr>
              <w:t> </w:t>
            </w:r>
          </w:p>
        </w:tc>
        <w:tc>
          <w:tcPr>
            <w:tcW w:w="857" w:type="dxa"/>
            <w:shd w:val="clear" w:color="auto" w:fill="auto"/>
            <w:noWrap/>
            <w:vAlign w:val="bottom"/>
            <w:hideMark/>
          </w:tcPr>
          <w:p w14:paraId="1E16F92E" w14:textId="77777777" w:rsidR="00C11630" w:rsidRPr="00560C62" w:rsidRDefault="00C11630" w:rsidP="00643B15">
            <w:pPr>
              <w:suppressAutoHyphens w:val="0"/>
              <w:jc w:val="right"/>
              <w:rPr>
                <w:color w:val="000000"/>
                <w:lang w:val="lv-LV" w:eastAsia="lv-LV"/>
              </w:rPr>
            </w:pPr>
            <w:r w:rsidRPr="00560C62">
              <w:rPr>
                <w:color w:val="000000"/>
                <w:lang w:val="lv-LV" w:eastAsia="lv-LV"/>
              </w:rPr>
              <w:t>5</w:t>
            </w:r>
          </w:p>
        </w:tc>
        <w:tc>
          <w:tcPr>
            <w:tcW w:w="857" w:type="dxa"/>
            <w:shd w:val="clear" w:color="auto" w:fill="auto"/>
            <w:noWrap/>
            <w:vAlign w:val="bottom"/>
            <w:hideMark/>
          </w:tcPr>
          <w:p w14:paraId="72622ED4" w14:textId="77777777" w:rsidR="00C11630" w:rsidRPr="00560C62" w:rsidRDefault="00C11630" w:rsidP="00643B15">
            <w:pPr>
              <w:suppressAutoHyphens w:val="0"/>
              <w:jc w:val="right"/>
              <w:rPr>
                <w:color w:val="000000"/>
                <w:lang w:val="lv-LV" w:eastAsia="lv-LV"/>
              </w:rPr>
            </w:pPr>
            <w:r w:rsidRPr="00560C62">
              <w:rPr>
                <w:color w:val="000000"/>
                <w:lang w:val="lv-LV" w:eastAsia="lv-LV"/>
              </w:rPr>
              <w:t>5</w:t>
            </w:r>
          </w:p>
        </w:tc>
      </w:tr>
      <w:tr w:rsidR="00C11630" w:rsidRPr="00560C62" w14:paraId="1474AA80" w14:textId="77777777" w:rsidTr="003961D1">
        <w:trPr>
          <w:trHeight w:val="330"/>
        </w:trPr>
        <w:tc>
          <w:tcPr>
            <w:tcW w:w="3590" w:type="dxa"/>
            <w:shd w:val="clear" w:color="auto" w:fill="auto"/>
            <w:noWrap/>
            <w:vAlign w:val="center"/>
            <w:hideMark/>
          </w:tcPr>
          <w:p w14:paraId="38DD108B" w14:textId="77777777" w:rsidR="00C11630" w:rsidRPr="00560C62" w:rsidRDefault="00C11630" w:rsidP="00643B15">
            <w:pPr>
              <w:suppressAutoHyphens w:val="0"/>
              <w:rPr>
                <w:color w:val="000000"/>
                <w:lang w:val="lv-LV" w:eastAsia="lv-LV"/>
              </w:rPr>
            </w:pPr>
            <w:r w:rsidRPr="00560C62">
              <w:rPr>
                <w:color w:val="000000"/>
                <w:lang w:val="lv-LV" w:eastAsia="lv-LV"/>
              </w:rPr>
              <w:t xml:space="preserve">Nenoteiktas pīles </w:t>
            </w:r>
            <w:proofErr w:type="spellStart"/>
            <w:r w:rsidRPr="00560C62">
              <w:rPr>
                <w:color w:val="000000"/>
                <w:lang w:val="lv-LV" w:eastAsia="lv-LV"/>
              </w:rPr>
              <w:t>Anatidae</w:t>
            </w:r>
            <w:proofErr w:type="spellEnd"/>
            <w:r w:rsidRPr="00560C62">
              <w:rPr>
                <w:color w:val="000000"/>
                <w:lang w:val="lv-LV" w:eastAsia="lv-LV"/>
              </w:rPr>
              <w:t xml:space="preserve"> </w:t>
            </w:r>
            <w:proofErr w:type="spellStart"/>
            <w:r w:rsidRPr="00560C62">
              <w:rPr>
                <w:color w:val="000000"/>
                <w:lang w:val="lv-LV" w:eastAsia="lv-LV"/>
              </w:rPr>
              <w:t>spp</w:t>
            </w:r>
            <w:proofErr w:type="spellEnd"/>
            <w:r w:rsidRPr="00560C62">
              <w:rPr>
                <w:color w:val="000000"/>
                <w:lang w:val="lv-LV" w:eastAsia="lv-LV"/>
              </w:rPr>
              <w:t>.</w:t>
            </w:r>
          </w:p>
        </w:tc>
        <w:tc>
          <w:tcPr>
            <w:tcW w:w="880" w:type="dxa"/>
            <w:shd w:val="clear" w:color="auto" w:fill="auto"/>
            <w:noWrap/>
            <w:vAlign w:val="bottom"/>
            <w:hideMark/>
          </w:tcPr>
          <w:p w14:paraId="13D08874" w14:textId="77777777" w:rsidR="00C11630" w:rsidRPr="00560C62" w:rsidRDefault="00C11630" w:rsidP="00643B15">
            <w:pPr>
              <w:suppressAutoHyphens w:val="0"/>
              <w:jc w:val="right"/>
              <w:rPr>
                <w:color w:val="000000"/>
                <w:lang w:val="lv-LV" w:eastAsia="lv-LV"/>
              </w:rPr>
            </w:pPr>
            <w:r w:rsidRPr="00560C62">
              <w:rPr>
                <w:color w:val="000000"/>
                <w:lang w:val="lv-LV" w:eastAsia="lv-LV"/>
              </w:rPr>
              <w:t>328</w:t>
            </w:r>
          </w:p>
        </w:tc>
        <w:tc>
          <w:tcPr>
            <w:tcW w:w="1196" w:type="dxa"/>
            <w:shd w:val="clear" w:color="auto" w:fill="auto"/>
            <w:noWrap/>
            <w:vAlign w:val="bottom"/>
            <w:hideMark/>
          </w:tcPr>
          <w:p w14:paraId="420F8975" w14:textId="77777777" w:rsidR="00C11630" w:rsidRPr="00560C62" w:rsidRDefault="00C11630" w:rsidP="00643B15">
            <w:pPr>
              <w:suppressAutoHyphens w:val="0"/>
              <w:jc w:val="right"/>
              <w:rPr>
                <w:color w:val="000000"/>
                <w:lang w:val="lv-LV" w:eastAsia="lv-LV"/>
              </w:rPr>
            </w:pPr>
            <w:r w:rsidRPr="00560C62">
              <w:rPr>
                <w:color w:val="000000"/>
                <w:lang w:val="lv-LV" w:eastAsia="lv-LV"/>
              </w:rPr>
              <w:t>49</w:t>
            </w:r>
          </w:p>
        </w:tc>
        <w:tc>
          <w:tcPr>
            <w:tcW w:w="477" w:type="dxa"/>
            <w:shd w:val="clear" w:color="auto" w:fill="auto"/>
            <w:noWrap/>
            <w:vAlign w:val="bottom"/>
            <w:hideMark/>
          </w:tcPr>
          <w:p w14:paraId="691913A2" w14:textId="77777777" w:rsidR="00C11630" w:rsidRPr="00560C62" w:rsidRDefault="00C11630" w:rsidP="00643B15">
            <w:pPr>
              <w:suppressAutoHyphens w:val="0"/>
              <w:jc w:val="right"/>
              <w:rPr>
                <w:color w:val="000000"/>
                <w:lang w:val="lv-LV" w:eastAsia="lv-LV"/>
              </w:rPr>
            </w:pPr>
            <w:r w:rsidRPr="00560C62">
              <w:rPr>
                <w:color w:val="000000"/>
                <w:lang w:val="lv-LV" w:eastAsia="lv-LV"/>
              </w:rPr>
              <w:t>93</w:t>
            </w:r>
          </w:p>
        </w:tc>
        <w:tc>
          <w:tcPr>
            <w:tcW w:w="573" w:type="dxa"/>
            <w:shd w:val="clear" w:color="auto" w:fill="auto"/>
            <w:noWrap/>
            <w:vAlign w:val="bottom"/>
            <w:hideMark/>
          </w:tcPr>
          <w:p w14:paraId="02132EA8" w14:textId="77777777" w:rsidR="00C11630" w:rsidRPr="00560C62" w:rsidRDefault="00C11630" w:rsidP="00643B15">
            <w:pPr>
              <w:suppressAutoHyphens w:val="0"/>
              <w:jc w:val="right"/>
              <w:rPr>
                <w:color w:val="000000"/>
                <w:lang w:val="lv-LV" w:eastAsia="lv-LV"/>
              </w:rPr>
            </w:pPr>
            <w:r w:rsidRPr="00560C62">
              <w:rPr>
                <w:color w:val="000000"/>
                <w:lang w:val="lv-LV" w:eastAsia="lv-LV"/>
              </w:rPr>
              <w:t>130</w:t>
            </w:r>
          </w:p>
        </w:tc>
        <w:tc>
          <w:tcPr>
            <w:tcW w:w="857" w:type="dxa"/>
            <w:shd w:val="clear" w:color="auto" w:fill="auto"/>
            <w:noWrap/>
            <w:vAlign w:val="bottom"/>
            <w:hideMark/>
          </w:tcPr>
          <w:p w14:paraId="34F19FB9" w14:textId="77777777" w:rsidR="00C11630" w:rsidRPr="00560C62" w:rsidRDefault="00C11630" w:rsidP="00643B15">
            <w:pPr>
              <w:suppressAutoHyphens w:val="0"/>
              <w:jc w:val="right"/>
              <w:rPr>
                <w:color w:val="000000"/>
                <w:lang w:val="lv-LV" w:eastAsia="lv-LV"/>
              </w:rPr>
            </w:pPr>
            <w:r w:rsidRPr="00560C62">
              <w:rPr>
                <w:color w:val="000000"/>
                <w:lang w:val="lv-LV" w:eastAsia="lv-LV"/>
              </w:rPr>
              <w:t>300</w:t>
            </w:r>
          </w:p>
        </w:tc>
        <w:tc>
          <w:tcPr>
            <w:tcW w:w="857" w:type="dxa"/>
            <w:shd w:val="clear" w:color="auto" w:fill="auto"/>
            <w:noWrap/>
            <w:vAlign w:val="bottom"/>
            <w:hideMark/>
          </w:tcPr>
          <w:p w14:paraId="34895AFF" w14:textId="77777777" w:rsidR="00C11630" w:rsidRPr="00560C62" w:rsidRDefault="00C11630" w:rsidP="00643B15">
            <w:pPr>
              <w:suppressAutoHyphens w:val="0"/>
              <w:jc w:val="right"/>
              <w:rPr>
                <w:color w:val="000000"/>
                <w:lang w:val="lv-LV" w:eastAsia="lv-LV"/>
              </w:rPr>
            </w:pPr>
            <w:r w:rsidRPr="00560C62">
              <w:rPr>
                <w:color w:val="000000"/>
                <w:lang w:val="lv-LV" w:eastAsia="lv-LV"/>
              </w:rPr>
              <w:t>900</w:t>
            </w:r>
          </w:p>
        </w:tc>
      </w:tr>
      <w:tr w:rsidR="00C11630" w:rsidRPr="00560C62" w14:paraId="3F940008" w14:textId="77777777" w:rsidTr="003961D1">
        <w:trPr>
          <w:trHeight w:val="330"/>
        </w:trPr>
        <w:tc>
          <w:tcPr>
            <w:tcW w:w="3590" w:type="dxa"/>
            <w:shd w:val="clear" w:color="auto" w:fill="auto"/>
            <w:noWrap/>
            <w:vAlign w:val="center"/>
            <w:hideMark/>
          </w:tcPr>
          <w:p w14:paraId="5ABDBD60" w14:textId="77777777" w:rsidR="00C11630" w:rsidRPr="00560C62" w:rsidRDefault="00C11630" w:rsidP="00643B15">
            <w:pPr>
              <w:suppressAutoHyphens w:val="0"/>
              <w:rPr>
                <w:color w:val="000000"/>
                <w:lang w:val="lv-LV" w:eastAsia="lv-LV"/>
              </w:rPr>
            </w:pPr>
            <w:proofErr w:type="spellStart"/>
            <w:r w:rsidRPr="00560C62">
              <w:rPr>
                <w:color w:val="000000"/>
                <w:lang w:val="lv-LV" w:eastAsia="lv-LV"/>
              </w:rPr>
              <w:t>Jūrasērglis</w:t>
            </w:r>
            <w:proofErr w:type="spellEnd"/>
            <w:r w:rsidRPr="00560C62">
              <w:rPr>
                <w:color w:val="000000"/>
                <w:lang w:val="lv-LV" w:eastAsia="lv-LV"/>
              </w:rPr>
              <w:t xml:space="preserve"> </w:t>
            </w:r>
            <w:proofErr w:type="spellStart"/>
            <w:r w:rsidRPr="00560C62">
              <w:rPr>
                <w:color w:val="000000"/>
                <w:lang w:val="lv-LV" w:eastAsia="lv-LV"/>
              </w:rPr>
              <w:t>Haliaeetus</w:t>
            </w:r>
            <w:proofErr w:type="spellEnd"/>
            <w:r w:rsidRPr="00560C62">
              <w:rPr>
                <w:color w:val="000000"/>
                <w:lang w:val="lv-LV" w:eastAsia="lv-LV"/>
              </w:rPr>
              <w:t xml:space="preserve"> </w:t>
            </w:r>
            <w:proofErr w:type="spellStart"/>
            <w:r w:rsidRPr="00560C62">
              <w:rPr>
                <w:color w:val="000000"/>
                <w:lang w:val="lv-LV" w:eastAsia="lv-LV"/>
              </w:rPr>
              <w:t>albicilla</w:t>
            </w:r>
            <w:proofErr w:type="spellEnd"/>
          </w:p>
        </w:tc>
        <w:tc>
          <w:tcPr>
            <w:tcW w:w="880" w:type="dxa"/>
            <w:shd w:val="clear" w:color="auto" w:fill="auto"/>
            <w:noWrap/>
            <w:vAlign w:val="bottom"/>
            <w:hideMark/>
          </w:tcPr>
          <w:p w14:paraId="3C16F3A7" w14:textId="77777777" w:rsidR="00C11630" w:rsidRPr="00560C62" w:rsidRDefault="00C11630" w:rsidP="00643B15">
            <w:pPr>
              <w:suppressAutoHyphens w:val="0"/>
              <w:jc w:val="right"/>
              <w:rPr>
                <w:color w:val="000000"/>
                <w:lang w:val="lv-LV" w:eastAsia="lv-LV"/>
              </w:rPr>
            </w:pPr>
            <w:r w:rsidRPr="00560C62">
              <w:rPr>
                <w:color w:val="000000"/>
                <w:lang w:val="lv-LV" w:eastAsia="lv-LV"/>
              </w:rPr>
              <w:t>10</w:t>
            </w:r>
          </w:p>
        </w:tc>
        <w:tc>
          <w:tcPr>
            <w:tcW w:w="1196" w:type="dxa"/>
            <w:shd w:val="clear" w:color="auto" w:fill="auto"/>
            <w:noWrap/>
            <w:vAlign w:val="bottom"/>
            <w:hideMark/>
          </w:tcPr>
          <w:p w14:paraId="578E1719" w14:textId="77777777" w:rsidR="00C11630" w:rsidRPr="00560C62" w:rsidRDefault="00C11630" w:rsidP="00643B15">
            <w:pPr>
              <w:suppressAutoHyphens w:val="0"/>
              <w:jc w:val="right"/>
              <w:rPr>
                <w:color w:val="000000"/>
                <w:lang w:val="lv-LV" w:eastAsia="lv-LV"/>
              </w:rPr>
            </w:pPr>
            <w:r w:rsidRPr="00560C62">
              <w:rPr>
                <w:color w:val="000000"/>
                <w:lang w:val="lv-LV" w:eastAsia="lv-LV"/>
              </w:rPr>
              <w:t>4</w:t>
            </w:r>
          </w:p>
        </w:tc>
        <w:tc>
          <w:tcPr>
            <w:tcW w:w="477" w:type="dxa"/>
            <w:shd w:val="clear" w:color="auto" w:fill="auto"/>
            <w:noWrap/>
            <w:vAlign w:val="bottom"/>
            <w:hideMark/>
          </w:tcPr>
          <w:p w14:paraId="0118F43A" w14:textId="77777777" w:rsidR="00C11630" w:rsidRPr="00560C62" w:rsidRDefault="00C11630" w:rsidP="00643B15">
            <w:pPr>
              <w:suppressAutoHyphens w:val="0"/>
              <w:jc w:val="right"/>
              <w:rPr>
                <w:color w:val="000000"/>
                <w:lang w:val="lv-LV" w:eastAsia="lv-LV"/>
              </w:rPr>
            </w:pPr>
            <w:r w:rsidRPr="00560C62">
              <w:rPr>
                <w:color w:val="000000"/>
                <w:lang w:val="lv-LV" w:eastAsia="lv-LV"/>
              </w:rPr>
              <w:t>9</w:t>
            </w:r>
          </w:p>
        </w:tc>
        <w:tc>
          <w:tcPr>
            <w:tcW w:w="573" w:type="dxa"/>
            <w:shd w:val="clear" w:color="auto" w:fill="auto"/>
            <w:noWrap/>
            <w:vAlign w:val="bottom"/>
            <w:hideMark/>
          </w:tcPr>
          <w:p w14:paraId="355DF5E4" w14:textId="77777777" w:rsidR="00C11630" w:rsidRPr="00560C62" w:rsidRDefault="00C11630" w:rsidP="00643B15">
            <w:pPr>
              <w:suppressAutoHyphens w:val="0"/>
              <w:jc w:val="right"/>
              <w:rPr>
                <w:color w:val="000000"/>
                <w:lang w:val="lv-LV" w:eastAsia="lv-LV"/>
              </w:rPr>
            </w:pPr>
            <w:r w:rsidRPr="00560C62">
              <w:rPr>
                <w:color w:val="000000"/>
                <w:lang w:val="lv-LV" w:eastAsia="lv-LV"/>
              </w:rPr>
              <w:t>8</w:t>
            </w:r>
          </w:p>
        </w:tc>
        <w:tc>
          <w:tcPr>
            <w:tcW w:w="857" w:type="dxa"/>
            <w:shd w:val="clear" w:color="auto" w:fill="auto"/>
            <w:noWrap/>
            <w:vAlign w:val="bottom"/>
            <w:hideMark/>
          </w:tcPr>
          <w:p w14:paraId="70AEF4BB" w14:textId="77777777" w:rsidR="00C11630" w:rsidRPr="00560C62" w:rsidRDefault="00C11630" w:rsidP="00643B15">
            <w:pPr>
              <w:suppressAutoHyphens w:val="0"/>
              <w:jc w:val="right"/>
              <w:rPr>
                <w:color w:val="000000"/>
                <w:lang w:val="lv-LV" w:eastAsia="lv-LV"/>
              </w:rPr>
            </w:pPr>
            <w:r w:rsidRPr="00560C62">
              <w:rPr>
                <w:color w:val="000000"/>
                <w:lang w:val="lv-LV" w:eastAsia="lv-LV"/>
              </w:rPr>
              <w:t>8</w:t>
            </w:r>
          </w:p>
        </w:tc>
        <w:tc>
          <w:tcPr>
            <w:tcW w:w="857" w:type="dxa"/>
            <w:shd w:val="clear" w:color="auto" w:fill="auto"/>
            <w:noWrap/>
            <w:vAlign w:val="bottom"/>
            <w:hideMark/>
          </w:tcPr>
          <w:p w14:paraId="02EFAB87" w14:textId="77777777" w:rsidR="00C11630" w:rsidRPr="00560C62" w:rsidRDefault="00C11630" w:rsidP="00643B15">
            <w:pPr>
              <w:suppressAutoHyphens w:val="0"/>
              <w:jc w:val="right"/>
              <w:rPr>
                <w:color w:val="000000"/>
                <w:lang w:val="lv-LV" w:eastAsia="lv-LV"/>
              </w:rPr>
            </w:pPr>
            <w:r w:rsidRPr="00560C62">
              <w:rPr>
                <w:color w:val="000000"/>
                <w:lang w:val="lv-LV" w:eastAsia="lv-LV"/>
              </w:rPr>
              <w:t>39</w:t>
            </w:r>
          </w:p>
        </w:tc>
      </w:tr>
      <w:tr w:rsidR="00C11630" w:rsidRPr="00560C62" w14:paraId="1C5D58E1" w14:textId="77777777" w:rsidTr="003961D1">
        <w:trPr>
          <w:trHeight w:val="330"/>
        </w:trPr>
        <w:tc>
          <w:tcPr>
            <w:tcW w:w="3590" w:type="dxa"/>
            <w:shd w:val="clear" w:color="auto" w:fill="auto"/>
            <w:noWrap/>
            <w:vAlign w:val="center"/>
            <w:hideMark/>
          </w:tcPr>
          <w:p w14:paraId="2BD21045" w14:textId="77777777" w:rsidR="00C11630" w:rsidRPr="00560C62" w:rsidRDefault="00C11630" w:rsidP="00643B15">
            <w:pPr>
              <w:suppressAutoHyphens w:val="0"/>
              <w:rPr>
                <w:color w:val="000000"/>
                <w:lang w:val="lv-LV" w:eastAsia="lv-LV"/>
              </w:rPr>
            </w:pPr>
            <w:proofErr w:type="spellStart"/>
            <w:r w:rsidRPr="00560C62">
              <w:rPr>
                <w:color w:val="000000"/>
                <w:lang w:val="lv-LV" w:eastAsia="lv-LV"/>
              </w:rPr>
              <w:t>Laucis</w:t>
            </w:r>
            <w:proofErr w:type="spellEnd"/>
            <w:r w:rsidRPr="00560C62">
              <w:rPr>
                <w:color w:val="000000"/>
                <w:lang w:val="lv-LV" w:eastAsia="lv-LV"/>
              </w:rPr>
              <w:t xml:space="preserve"> </w:t>
            </w:r>
            <w:proofErr w:type="spellStart"/>
            <w:r w:rsidRPr="00560C62">
              <w:rPr>
                <w:color w:val="000000"/>
                <w:lang w:val="lv-LV" w:eastAsia="lv-LV"/>
              </w:rPr>
              <w:t>Fulica</w:t>
            </w:r>
            <w:proofErr w:type="spellEnd"/>
            <w:r w:rsidRPr="00560C62">
              <w:rPr>
                <w:color w:val="000000"/>
                <w:lang w:val="lv-LV" w:eastAsia="lv-LV"/>
              </w:rPr>
              <w:t xml:space="preserve"> </w:t>
            </w:r>
            <w:proofErr w:type="spellStart"/>
            <w:r w:rsidRPr="00560C62">
              <w:rPr>
                <w:color w:val="000000"/>
                <w:lang w:val="lv-LV" w:eastAsia="lv-LV"/>
              </w:rPr>
              <w:t>atra</w:t>
            </w:r>
            <w:proofErr w:type="spellEnd"/>
          </w:p>
        </w:tc>
        <w:tc>
          <w:tcPr>
            <w:tcW w:w="880" w:type="dxa"/>
            <w:shd w:val="clear" w:color="auto" w:fill="auto"/>
            <w:noWrap/>
            <w:vAlign w:val="bottom"/>
            <w:hideMark/>
          </w:tcPr>
          <w:p w14:paraId="34C6FDFC" w14:textId="77777777" w:rsidR="00C11630" w:rsidRPr="00560C62" w:rsidRDefault="00C11630" w:rsidP="00643B15">
            <w:pPr>
              <w:suppressAutoHyphens w:val="0"/>
              <w:rPr>
                <w:color w:val="000000"/>
                <w:lang w:val="lv-LV" w:eastAsia="lv-LV"/>
              </w:rPr>
            </w:pPr>
          </w:p>
        </w:tc>
        <w:tc>
          <w:tcPr>
            <w:tcW w:w="1196" w:type="dxa"/>
            <w:shd w:val="clear" w:color="auto" w:fill="auto"/>
            <w:noWrap/>
            <w:vAlign w:val="bottom"/>
            <w:hideMark/>
          </w:tcPr>
          <w:p w14:paraId="510A7AFF" w14:textId="77777777" w:rsidR="00C11630" w:rsidRPr="00560C62" w:rsidRDefault="00C11630" w:rsidP="00643B15">
            <w:pPr>
              <w:suppressAutoHyphens w:val="0"/>
              <w:rPr>
                <w:lang w:val="lv-LV" w:eastAsia="lv-LV"/>
              </w:rPr>
            </w:pPr>
          </w:p>
        </w:tc>
        <w:tc>
          <w:tcPr>
            <w:tcW w:w="477" w:type="dxa"/>
            <w:shd w:val="clear" w:color="auto" w:fill="auto"/>
            <w:noWrap/>
            <w:vAlign w:val="bottom"/>
            <w:hideMark/>
          </w:tcPr>
          <w:p w14:paraId="1A1D694C" w14:textId="77777777" w:rsidR="00C11630" w:rsidRPr="00560C62" w:rsidRDefault="00C11630" w:rsidP="00643B15">
            <w:pPr>
              <w:suppressAutoHyphens w:val="0"/>
              <w:rPr>
                <w:lang w:val="lv-LV" w:eastAsia="lv-LV"/>
              </w:rPr>
            </w:pPr>
          </w:p>
        </w:tc>
        <w:tc>
          <w:tcPr>
            <w:tcW w:w="573" w:type="dxa"/>
            <w:shd w:val="clear" w:color="auto" w:fill="auto"/>
            <w:noWrap/>
            <w:vAlign w:val="bottom"/>
            <w:hideMark/>
          </w:tcPr>
          <w:p w14:paraId="755D4838" w14:textId="77777777" w:rsidR="00C11630" w:rsidRPr="00560C62" w:rsidRDefault="00C11630" w:rsidP="00643B15">
            <w:pPr>
              <w:suppressAutoHyphens w:val="0"/>
              <w:jc w:val="right"/>
              <w:rPr>
                <w:color w:val="000000"/>
                <w:lang w:val="lv-LV" w:eastAsia="lv-LV"/>
              </w:rPr>
            </w:pPr>
            <w:r w:rsidRPr="00560C62">
              <w:rPr>
                <w:color w:val="000000"/>
                <w:lang w:val="lv-LV" w:eastAsia="lv-LV"/>
              </w:rPr>
              <w:t>1</w:t>
            </w:r>
          </w:p>
        </w:tc>
        <w:tc>
          <w:tcPr>
            <w:tcW w:w="857" w:type="dxa"/>
            <w:shd w:val="clear" w:color="auto" w:fill="auto"/>
            <w:noWrap/>
            <w:vAlign w:val="bottom"/>
            <w:hideMark/>
          </w:tcPr>
          <w:p w14:paraId="16A894B7" w14:textId="2386F054" w:rsidR="00C11630" w:rsidRPr="00560C62" w:rsidRDefault="000F72C9" w:rsidP="00643B15">
            <w:pPr>
              <w:suppressAutoHyphens w:val="0"/>
              <w:jc w:val="right"/>
              <w:rPr>
                <w:color w:val="000000"/>
                <w:lang w:val="lv-LV" w:eastAsia="lv-LV"/>
              </w:rPr>
            </w:pPr>
            <w:r>
              <w:rPr>
                <w:color w:val="000000"/>
                <w:lang w:val="lv-LV" w:eastAsia="lv-LV"/>
              </w:rPr>
              <w:t>17</w:t>
            </w:r>
          </w:p>
        </w:tc>
        <w:tc>
          <w:tcPr>
            <w:tcW w:w="857" w:type="dxa"/>
            <w:shd w:val="clear" w:color="auto" w:fill="auto"/>
            <w:noWrap/>
            <w:vAlign w:val="bottom"/>
            <w:hideMark/>
          </w:tcPr>
          <w:p w14:paraId="5C5DFA6F" w14:textId="732035DF" w:rsidR="00C11630" w:rsidRPr="00560C62" w:rsidRDefault="00C11630" w:rsidP="000F72C9">
            <w:pPr>
              <w:suppressAutoHyphens w:val="0"/>
              <w:jc w:val="right"/>
              <w:rPr>
                <w:color w:val="000000"/>
                <w:lang w:val="lv-LV" w:eastAsia="lv-LV"/>
              </w:rPr>
            </w:pPr>
            <w:r w:rsidRPr="00560C62">
              <w:rPr>
                <w:color w:val="000000"/>
                <w:lang w:val="lv-LV" w:eastAsia="lv-LV"/>
              </w:rPr>
              <w:t>1</w:t>
            </w:r>
            <w:r w:rsidR="000F72C9">
              <w:rPr>
                <w:color w:val="000000"/>
                <w:lang w:val="lv-LV" w:eastAsia="lv-LV"/>
              </w:rPr>
              <w:t>8</w:t>
            </w:r>
          </w:p>
        </w:tc>
      </w:tr>
      <w:tr w:rsidR="00C11630" w:rsidRPr="00560C62" w14:paraId="5D2AB9ED" w14:textId="77777777" w:rsidTr="003961D1">
        <w:trPr>
          <w:trHeight w:val="330"/>
        </w:trPr>
        <w:tc>
          <w:tcPr>
            <w:tcW w:w="3590" w:type="dxa"/>
            <w:shd w:val="clear" w:color="auto" w:fill="auto"/>
            <w:noWrap/>
            <w:vAlign w:val="center"/>
            <w:hideMark/>
          </w:tcPr>
          <w:p w14:paraId="44278070" w14:textId="77777777" w:rsidR="00C11630" w:rsidRPr="00560C62" w:rsidRDefault="00C11630" w:rsidP="00643B15">
            <w:pPr>
              <w:suppressAutoHyphens w:val="0"/>
              <w:rPr>
                <w:color w:val="000000"/>
                <w:lang w:val="lv-LV" w:eastAsia="lv-LV"/>
              </w:rPr>
            </w:pPr>
            <w:r w:rsidRPr="00560C62">
              <w:rPr>
                <w:color w:val="000000"/>
                <w:lang w:val="lv-LV" w:eastAsia="lv-LV"/>
              </w:rPr>
              <w:t xml:space="preserve">Lielais ķīris Larus </w:t>
            </w:r>
            <w:proofErr w:type="spellStart"/>
            <w:r w:rsidRPr="00560C62">
              <w:rPr>
                <w:color w:val="000000"/>
                <w:lang w:val="lv-LV" w:eastAsia="lv-LV"/>
              </w:rPr>
              <w:t>ridibundus</w:t>
            </w:r>
            <w:proofErr w:type="spellEnd"/>
          </w:p>
        </w:tc>
        <w:tc>
          <w:tcPr>
            <w:tcW w:w="880" w:type="dxa"/>
            <w:shd w:val="clear" w:color="auto" w:fill="auto"/>
            <w:noWrap/>
            <w:vAlign w:val="bottom"/>
            <w:hideMark/>
          </w:tcPr>
          <w:p w14:paraId="3A771437" w14:textId="77777777" w:rsidR="00C11630" w:rsidRPr="00560C62" w:rsidRDefault="00C11630" w:rsidP="00643B15">
            <w:pPr>
              <w:suppressAutoHyphens w:val="0"/>
              <w:jc w:val="right"/>
              <w:rPr>
                <w:color w:val="000000"/>
                <w:lang w:val="lv-LV" w:eastAsia="lv-LV"/>
              </w:rPr>
            </w:pPr>
            <w:r w:rsidRPr="00560C62">
              <w:rPr>
                <w:color w:val="000000"/>
                <w:lang w:val="lv-LV" w:eastAsia="lv-LV"/>
              </w:rPr>
              <w:t>2</w:t>
            </w:r>
          </w:p>
        </w:tc>
        <w:tc>
          <w:tcPr>
            <w:tcW w:w="1196" w:type="dxa"/>
            <w:shd w:val="clear" w:color="auto" w:fill="auto"/>
            <w:noWrap/>
            <w:vAlign w:val="bottom"/>
            <w:hideMark/>
          </w:tcPr>
          <w:p w14:paraId="054F5F6C" w14:textId="77777777" w:rsidR="00C11630" w:rsidRPr="00560C62" w:rsidRDefault="00C11630" w:rsidP="00643B15">
            <w:pPr>
              <w:suppressAutoHyphens w:val="0"/>
              <w:jc w:val="right"/>
              <w:rPr>
                <w:color w:val="000000"/>
                <w:lang w:val="lv-LV" w:eastAsia="lv-LV"/>
              </w:rPr>
            </w:pPr>
            <w:r w:rsidRPr="00560C62">
              <w:rPr>
                <w:color w:val="000000"/>
                <w:lang w:val="lv-LV" w:eastAsia="lv-LV"/>
              </w:rPr>
              <w:t>5</w:t>
            </w:r>
          </w:p>
        </w:tc>
        <w:tc>
          <w:tcPr>
            <w:tcW w:w="477" w:type="dxa"/>
            <w:shd w:val="clear" w:color="auto" w:fill="auto"/>
            <w:noWrap/>
            <w:vAlign w:val="bottom"/>
            <w:hideMark/>
          </w:tcPr>
          <w:p w14:paraId="510C52C1" w14:textId="77777777" w:rsidR="00C11630" w:rsidRPr="00560C62" w:rsidRDefault="00C11630" w:rsidP="00643B15">
            <w:pPr>
              <w:suppressAutoHyphens w:val="0"/>
              <w:jc w:val="right"/>
              <w:rPr>
                <w:color w:val="000000"/>
                <w:lang w:val="lv-LV" w:eastAsia="lv-LV"/>
              </w:rPr>
            </w:pPr>
            <w:r w:rsidRPr="00560C62">
              <w:rPr>
                <w:color w:val="000000"/>
                <w:lang w:val="lv-LV" w:eastAsia="lv-LV"/>
              </w:rPr>
              <w:t>13</w:t>
            </w:r>
          </w:p>
        </w:tc>
        <w:tc>
          <w:tcPr>
            <w:tcW w:w="573" w:type="dxa"/>
            <w:shd w:val="clear" w:color="auto" w:fill="auto"/>
            <w:noWrap/>
            <w:vAlign w:val="bottom"/>
            <w:hideMark/>
          </w:tcPr>
          <w:p w14:paraId="60CF8982" w14:textId="77777777" w:rsidR="00C11630" w:rsidRPr="00560C62" w:rsidRDefault="00C11630" w:rsidP="00643B15">
            <w:pPr>
              <w:suppressAutoHyphens w:val="0"/>
              <w:jc w:val="right"/>
              <w:rPr>
                <w:color w:val="000000"/>
                <w:lang w:val="lv-LV" w:eastAsia="lv-LV"/>
              </w:rPr>
            </w:pPr>
            <w:r w:rsidRPr="00560C62">
              <w:rPr>
                <w:color w:val="000000"/>
                <w:lang w:val="lv-LV" w:eastAsia="lv-LV"/>
              </w:rPr>
              <w:t>37</w:t>
            </w:r>
          </w:p>
        </w:tc>
        <w:tc>
          <w:tcPr>
            <w:tcW w:w="857" w:type="dxa"/>
            <w:shd w:val="clear" w:color="auto" w:fill="auto"/>
            <w:noWrap/>
            <w:vAlign w:val="bottom"/>
            <w:hideMark/>
          </w:tcPr>
          <w:p w14:paraId="14DB2070" w14:textId="77777777" w:rsidR="00C11630" w:rsidRPr="00560C62" w:rsidRDefault="00C11630" w:rsidP="00643B15">
            <w:pPr>
              <w:suppressAutoHyphens w:val="0"/>
              <w:jc w:val="right"/>
              <w:rPr>
                <w:color w:val="000000"/>
                <w:lang w:val="lv-LV" w:eastAsia="lv-LV"/>
              </w:rPr>
            </w:pPr>
            <w:r w:rsidRPr="00560C62">
              <w:rPr>
                <w:color w:val="000000"/>
                <w:lang w:val="lv-LV" w:eastAsia="lv-LV"/>
              </w:rPr>
              <w:t>78</w:t>
            </w:r>
          </w:p>
        </w:tc>
        <w:tc>
          <w:tcPr>
            <w:tcW w:w="857" w:type="dxa"/>
            <w:shd w:val="clear" w:color="auto" w:fill="auto"/>
            <w:noWrap/>
            <w:vAlign w:val="bottom"/>
            <w:hideMark/>
          </w:tcPr>
          <w:p w14:paraId="357824DB" w14:textId="77777777" w:rsidR="00C11630" w:rsidRPr="00560C62" w:rsidRDefault="00C11630" w:rsidP="00643B15">
            <w:pPr>
              <w:suppressAutoHyphens w:val="0"/>
              <w:jc w:val="right"/>
              <w:rPr>
                <w:color w:val="000000"/>
                <w:lang w:val="lv-LV" w:eastAsia="lv-LV"/>
              </w:rPr>
            </w:pPr>
            <w:r w:rsidRPr="00560C62">
              <w:rPr>
                <w:color w:val="000000"/>
                <w:lang w:val="lv-LV" w:eastAsia="lv-LV"/>
              </w:rPr>
              <w:t>135</w:t>
            </w:r>
          </w:p>
        </w:tc>
      </w:tr>
      <w:tr w:rsidR="00C11630" w:rsidRPr="00560C62" w14:paraId="0963AC56" w14:textId="77777777" w:rsidTr="003961D1">
        <w:trPr>
          <w:trHeight w:val="330"/>
        </w:trPr>
        <w:tc>
          <w:tcPr>
            <w:tcW w:w="3590" w:type="dxa"/>
            <w:shd w:val="clear" w:color="auto" w:fill="auto"/>
            <w:noWrap/>
            <w:vAlign w:val="center"/>
            <w:hideMark/>
          </w:tcPr>
          <w:p w14:paraId="4B2BA72B" w14:textId="77777777" w:rsidR="00C11630" w:rsidRPr="00560C62" w:rsidRDefault="00C11630" w:rsidP="00643B15">
            <w:pPr>
              <w:suppressAutoHyphens w:val="0"/>
              <w:rPr>
                <w:color w:val="000000"/>
                <w:lang w:val="lv-LV" w:eastAsia="lv-LV"/>
              </w:rPr>
            </w:pPr>
            <w:proofErr w:type="spellStart"/>
            <w:r w:rsidRPr="00560C62">
              <w:rPr>
                <w:color w:val="000000"/>
                <w:lang w:val="lv-LV" w:eastAsia="lv-LV"/>
              </w:rPr>
              <w:t>Sudrabkaija</w:t>
            </w:r>
            <w:proofErr w:type="spellEnd"/>
            <w:r w:rsidRPr="00560C62">
              <w:rPr>
                <w:color w:val="000000"/>
                <w:lang w:val="lv-LV" w:eastAsia="lv-LV"/>
              </w:rPr>
              <w:t xml:space="preserve"> Larus </w:t>
            </w:r>
            <w:proofErr w:type="spellStart"/>
            <w:r w:rsidRPr="00560C62">
              <w:rPr>
                <w:color w:val="000000"/>
                <w:lang w:val="lv-LV" w:eastAsia="lv-LV"/>
              </w:rPr>
              <w:t>argentatus</w:t>
            </w:r>
            <w:proofErr w:type="spellEnd"/>
          </w:p>
        </w:tc>
        <w:tc>
          <w:tcPr>
            <w:tcW w:w="880" w:type="dxa"/>
            <w:shd w:val="clear" w:color="auto" w:fill="auto"/>
            <w:noWrap/>
            <w:vAlign w:val="bottom"/>
            <w:hideMark/>
          </w:tcPr>
          <w:p w14:paraId="64B8EFF0" w14:textId="77777777" w:rsidR="00C11630" w:rsidRPr="00560C62" w:rsidRDefault="00C11630" w:rsidP="00643B15">
            <w:pPr>
              <w:suppressAutoHyphens w:val="0"/>
              <w:jc w:val="right"/>
              <w:rPr>
                <w:color w:val="000000"/>
                <w:lang w:val="lv-LV" w:eastAsia="lv-LV"/>
              </w:rPr>
            </w:pPr>
            <w:r w:rsidRPr="00560C62">
              <w:rPr>
                <w:color w:val="000000"/>
                <w:lang w:val="lv-LV" w:eastAsia="lv-LV"/>
              </w:rPr>
              <w:t>1090</w:t>
            </w:r>
          </w:p>
        </w:tc>
        <w:tc>
          <w:tcPr>
            <w:tcW w:w="1196" w:type="dxa"/>
            <w:shd w:val="clear" w:color="auto" w:fill="auto"/>
            <w:noWrap/>
            <w:vAlign w:val="bottom"/>
            <w:hideMark/>
          </w:tcPr>
          <w:p w14:paraId="25D9C9CB" w14:textId="77777777" w:rsidR="00C11630" w:rsidRPr="00560C62" w:rsidRDefault="00C11630" w:rsidP="00643B15">
            <w:pPr>
              <w:suppressAutoHyphens w:val="0"/>
              <w:jc w:val="right"/>
              <w:rPr>
                <w:color w:val="000000"/>
                <w:lang w:val="lv-LV" w:eastAsia="lv-LV"/>
              </w:rPr>
            </w:pPr>
            <w:r w:rsidRPr="00560C62">
              <w:rPr>
                <w:color w:val="000000"/>
                <w:lang w:val="lv-LV" w:eastAsia="lv-LV"/>
              </w:rPr>
              <w:t>245</w:t>
            </w:r>
          </w:p>
        </w:tc>
        <w:tc>
          <w:tcPr>
            <w:tcW w:w="477" w:type="dxa"/>
            <w:shd w:val="clear" w:color="auto" w:fill="auto"/>
            <w:noWrap/>
            <w:vAlign w:val="bottom"/>
            <w:hideMark/>
          </w:tcPr>
          <w:p w14:paraId="2F1F3109" w14:textId="77777777" w:rsidR="00C11630" w:rsidRPr="00560C62" w:rsidRDefault="00C11630" w:rsidP="00643B15">
            <w:pPr>
              <w:suppressAutoHyphens w:val="0"/>
              <w:jc w:val="right"/>
              <w:rPr>
                <w:color w:val="000000"/>
                <w:lang w:val="lv-LV" w:eastAsia="lv-LV"/>
              </w:rPr>
            </w:pPr>
            <w:r w:rsidRPr="00560C62">
              <w:rPr>
                <w:color w:val="000000"/>
                <w:lang w:val="lv-LV" w:eastAsia="lv-LV"/>
              </w:rPr>
              <w:t>341</w:t>
            </w:r>
          </w:p>
        </w:tc>
        <w:tc>
          <w:tcPr>
            <w:tcW w:w="573" w:type="dxa"/>
            <w:shd w:val="clear" w:color="auto" w:fill="auto"/>
            <w:noWrap/>
            <w:vAlign w:val="bottom"/>
            <w:hideMark/>
          </w:tcPr>
          <w:p w14:paraId="5AA8FA43" w14:textId="77777777" w:rsidR="00C11630" w:rsidRPr="00560C62" w:rsidRDefault="00C11630" w:rsidP="00643B15">
            <w:pPr>
              <w:suppressAutoHyphens w:val="0"/>
              <w:jc w:val="right"/>
              <w:rPr>
                <w:color w:val="000000"/>
                <w:lang w:val="lv-LV" w:eastAsia="lv-LV"/>
              </w:rPr>
            </w:pPr>
            <w:r w:rsidRPr="00560C62">
              <w:rPr>
                <w:color w:val="000000"/>
                <w:lang w:val="lv-LV" w:eastAsia="lv-LV"/>
              </w:rPr>
              <w:t>1661</w:t>
            </w:r>
          </w:p>
        </w:tc>
        <w:tc>
          <w:tcPr>
            <w:tcW w:w="857" w:type="dxa"/>
            <w:shd w:val="clear" w:color="auto" w:fill="auto"/>
            <w:noWrap/>
            <w:vAlign w:val="bottom"/>
            <w:hideMark/>
          </w:tcPr>
          <w:p w14:paraId="1F95CDEF" w14:textId="00A26010" w:rsidR="00C11630" w:rsidRPr="00560C62" w:rsidRDefault="00C11630" w:rsidP="0093645F">
            <w:pPr>
              <w:suppressAutoHyphens w:val="0"/>
              <w:jc w:val="right"/>
              <w:rPr>
                <w:color w:val="000000"/>
                <w:lang w:val="lv-LV" w:eastAsia="lv-LV"/>
              </w:rPr>
            </w:pPr>
            <w:r w:rsidRPr="00560C62">
              <w:rPr>
                <w:color w:val="000000"/>
                <w:lang w:val="lv-LV" w:eastAsia="lv-LV"/>
              </w:rPr>
              <w:t>23</w:t>
            </w:r>
            <w:r w:rsidR="0093645F">
              <w:rPr>
                <w:color w:val="000000"/>
                <w:lang w:val="lv-LV" w:eastAsia="lv-LV"/>
              </w:rPr>
              <w:t>59</w:t>
            </w:r>
          </w:p>
        </w:tc>
        <w:tc>
          <w:tcPr>
            <w:tcW w:w="857" w:type="dxa"/>
            <w:shd w:val="clear" w:color="auto" w:fill="auto"/>
            <w:noWrap/>
            <w:vAlign w:val="bottom"/>
            <w:hideMark/>
          </w:tcPr>
          <w:p w14:paraId="510A0B63" w14:textId="5312C40F" w:rsidR="00C11630" w:rsidRPr="00560C62" w:rsidRDefault="00C11630" w:rsidP="0093645F">
            <w:pPr>
              <w:suppressAutoHyphens w:val="0"/>
              <w:jc w:val="right"/>
              <w:rPr>
                <w:color w:val="000000"/>
                <w:lang w:val="lv-LV" w:eastAsia="lv-LV"/>
              </w:rPr>
            </w:pPr>
            <w:r w:rsidRPr="00560C62">
              <w:rPr>
                <w:color w:val="000000"/>
                <w:lang w:val="lv-LV" w:eastAsia="lv-LV"/>
              </w:rPr>
              <w:t>569</w:t>
            </w:r>
            <w:r w:rsidR="0093645F">
              <w:rPr>
                <w:color w:val="000000"/>
                <w:lang w:val="lv-LV" w:eastAsia="lv-LV"/>
              </w:rPr>
              <w:t>6</w:t>
            </w:r>
          </w:p>
        </w:tc>
      </w:tr>
      <w:tr w:rsidR="00C11630" w:rsidRPr="00560C62" w14:paraId="04DDE4A8" w14:textId="77777777" w:rsidTr="003961D1">
        <w:trPr>
          <w:trHeight w:val="330"/>
        </w:trPr>
        <w:tc>
          <w:tcPr>
            <w:tcW w:w="3590" w:type="dxa"/>
            <w:shd w:val="clear" w:color="auto" w:fill="auto"/>
            <w:noWrap/>
            <w:vAlign w:val="center"/>
            <w:hideMark/>
          </w:tcPr>
          <w:p w14:paraId="4FD70AC6" w14:textId="77777777" w:rsidR="00C11630" w:rsidRPr="00560C62" w:rsidRDefault="00C11630" w:rsidP="00643B15">
            <w:pPr>
              <w:suppressAutoHyphens w:val="0"/>
              <w:rPr>
                <w:color w:val="000000"/>
                <w:lang w:val="lv-LV" w:eastAsia="lv-LV"/>
              </w:rPr>
            </w:pPr>
            <w:r w:rsidRPr="00560C62">
              <w:rPr>
                <w:color w:val="000000"/>
                <w:lang w:val="lv-LV" w:eastAsia="lv-LV"/>
              </w:rPr>
              <w:t xml:space="preserve">Kajaks Larus </w:t>
            </w:r>
            <w:proofErr w:type="spellStart"/>
            <w:r w:rsidRPr="00560C62">
              <w:rPr>
                <w:color w:val="000000"/>
                <w:lang w:val="lv-LV" w:eastAsia="lv-LV"/>
              </w:rPr>
              <w:t>canus</w:t>
            </w:r>
            <w:proofErr w:type="spellEnd"/>
          </w:p>
        </w:tc>
        <w:tc>
          <w:tcPr>
            <w:tcW w:w="880" w:type="dxa"/>
            <w:shd w:val="clear" w:color="auto" w:fill="auto"/>
            <w:noWrap/>
            <w:vAlign w:val="bottom"/>
            <w:hideMark/>
          </w:tcPr>
          <w:p w14:paraId="07C53C3A" w14:textId="77777777" w:rsidR="00C11630" w:rsidRPr="00560C62" w:rsidRDefault="00C11630" w:rsidP="00643B15">
            <w:pPr>
              <w:suppressAutoHyphens w:val="0"/>
              <w:jc w:val="right"/>
              <w:rPr>
                <w:color w:val="000000"/>
                <w:lang w:val="lv-LV" w:eastAsia="lv-LV"/>
              </w:rPr>
            </w:pPr>
            <w:r w:rsidRPr="00560C62">
              <w:rPr>
                <w:color w:val="000000"/>
                <w:lang w:val="lv-LV" w:eastAsia="lv-LV"/>
              </w:rPr>
              <w:t>2</w:t>
            </w:r>
          </w:p>
        </w:tc>
        <w:tc>
          <w:tcPr>
            <w:tcW w:w="1196" w:type="dxa"/>
            <w:shd w:val="clear" w:color="auto" w:fill="auto"/>
            <w:noWrap/>
            <w:vAlign w:val="bottom"/>
            <w:hideMark/>
          </w:tcPr>
          <w:p w14:paraId="34A43EEF" w14:textId="77777777" w:rsidR="00C11630" w:rsidRPr="00560C62" w:rsidRDefault="00C11630" w:rsidP="00643B15">
            <w:pPr>
              <w:suppressAutoHyphens w:val="0"/>
              <w:jc w:val="right"/>
              <w:rPr>
                <w:color w:val="000000"/>
                <w:lang w:val="lv-LV" w:eastAsia="lv-LV"/>
              </w:rPr>
            </w:pPr>
            <w:r w:rsidRPr="00560C62">
              <w:rPr>
                <w:color w:val="000000"/>
                <w:lang w:val="lv-LV" w:eastAsia="lv-LV"/>
              </w:rPr>
              <w:t>3</w:t>
            </w:r>
          </w:p>
        </w:tc>
        <w:tc>
          <w:tcPr>
            <w:tcW w:w="477" w:type="dxa"/>
            <w:shd w:val="clear" w:color="auto" w:fill="auto"/>
            <w:noWrap/>
            <w:vAlign w:val="bottom"/>
            <w:hideMark/>
          </w:tcPr>
          <w:p w14:paraId="1C0F23B4" w14:textId="77777777" w:rsidR="00C11630" w:rsidRPr="00560C62" w:rsidRDefault="00C11630" w:rsidP="00643B15">
            <w:pPr>
              <w:suppressAutoHyphens w:val="0"/>
              <w:jc w:val="right"/>
              <w:rPr>
                <w:color w:val="000000"/>
                <w:lang w:val="lv-LV" w:eastAsia="lv-LV"/>
              </w:rPr>
            </w:pPr>
            <w:r w:rsidRPr="00560C62">
              <w:rPr>
                <w:color w:val="000000"/>
                <w:lang w:val="lv-LV" w:eastAsia="lv-LV"/>
              </w:rPr>
              <w:t>24</w:t>
            </w:r>
          </w:p>
        </w:tc>
        <w:tc>
          <w:tcPr>
            <w:tcW w:w="573" w:type="dxa"/>
            <w:shd w:val="clear" w:color="auto" w:fill="auto"/>
            <w:noWrap/>
            <w:vAlign w:val="bottom"/>
            <w:hideMark/>
          </w:tcPr>
          <w:p w14:paraId="0BD971CE" w14:textId="77777777" w:rsidR="00C11630" w:rsidRPr="00560C62" w:rsidRDefault="00C11630" w:rsidP="00643B15">
            <w:pPr>
              <w:suppressAutoHyphens w:val="0"/>
              <w:jc w:val="right"/>
              <w:rPr>
                <w:color w:val="000000"/>
                <w:lang w:val="lv-LV" w:eastAsia="lv-LV"/>
              </w:rPr>
            </w:pPr>
            <w:r w:rsidRPr="00560C62">
              <w:rPr>
                <w:color w:val="000000"/>
                <w:lang w:val="lv-LV" w:eastAsia="lv-LV"/>
              </w:rPr>
              <w:t>229</w:t>
            </w:r>
          </w:p>
        </w:tc>
        <w:tc>
          <w:tcPr>
            <w:tcW w:w="857" w:type="dxa"/>
            <w:shd w:val="clear" w:color="auto" w:fill="auto"/>
            <w:noWrap/>
            <w:vAlign w:val="bottom"/>
            <w:hideMark/>
          </w:tcPr>
          <w:p w14:paraId="2FEFB544" w14:textId="77777777" w:rsidR="00C11630" w:rsidRPr="00560C62" w:rsidRDefault="00C11630" w:rsidP="00643B15">
            <w:pPr>
              <w:suppressAutoHyphens w:val="0"/>
              <w:jc w:val="right"/>
              <w:rPr>
                <w:color w:val="000000"/>
                <w:lang w:val="lv-LV" w:eastAsia="lv-LV"/>
              </w:rPr>
            </w:pPr>
            <w:r w:rsidRPr="00560C62">
              <w:rPr>
                <w:color w:val="000000"/>
                <w:lang w:val="lv-LV" w:eastAsia="lv-LV"/>
              </w:rPr>
              <w:t>525</w:t>
            </w:r>
          </w:p>
        </w:tc>
        <w:tc>
          <w:tcPr>
            <w:tcW w:w="857" w:type="dxa"/>
            <w:shd w:val="clear" w:color="auto" w:fill="auto"/>
            <w:noWrap/>
            <w:vAlign w:val="bottom"/>
            <w:hideMark/>
          </w:tcPr>
          <w:p w14:paraId="1A09CBD8" w14:textId="77777777" w:rsidR="00C11630" w:rsidRPr="00560C62" w:rsidRDefault="00C11630" w:rsidP="00643B15">
            <w:pPr>
              <w:suppressAutoHyphens w:val="0"/>
              <w:jc w:val="right"/>
              <w:rPr>
                <w:color w:val="000000"/>
                <w:lang w:val="lv-LV" w:eastAsia="lv-LV"/>
              </w:rPr>
            </w:pPr>
            <w:r w:rsidRPr="00560C62">
              <w:rPr>
                <w:color w:val="000000"/>
                <w:lang w:val="lv-LV" w:eastAsia="lv-LV"/>
              </w:rPr>
              <w:t>783</w:t>
            </w:r>
          </w:p>
        </w:tc>
      </w:tr>
      <w:tr w:rsidR="00C11630" w:rsidRPr="00560C62" w14:paraId="0DAFDB58" w14:textId="77777777" w:rsidTr="003961D1">
        <w:trPr>
          <w:trHeight w:val="330"/>
        </w:trPr>
        <w:tc>
          <w:tcPr>
            <w:tcW w:w="3590" w:type="dxa"/>
            <w:shd w:val="clear" w:color="auto" w:fill="auto"/>
            <w:noWrap/>
            <w:vAlign w:val="center"/>
            <w:hideMark/>
          </w:tcPr>
          <w:p w14:paraId="4F99A393" w14:textId="77777777" w:rsidR="00C11630" w:rsidRPr="00560C62" w:rsidRDefault="00C11630" w:rsidP="00643B15">
            <w:pPr>
              <w:suppressAutoHyphens w:val="0"/>
              <w:rPr>
                <w:color w:val="000000"/>
                <w:lang w:val="lv-LV" w:eastAsia="lv-LV"/>
              </w:rPr>
            </w:pPr>
            <w:proofErr w:type="spellStart"/>
            <w:r w:rsidRPr="00560C62">
              <w:rPr>
                <w:color w:val="000000"/>
                <w:lang w:val="lv-LV" w:eastAsia="lv-LV"/>
              </w:rPr>
              <w:t>Melnspārnu</w:t>
            </w:r>
            <w:proofErr w:type="spellEnd"/>
            <w:r w:rsidRPr="00560C62">
              <w:rPr>
                <w:color w:val="000000"/>
                <w:lang w:val="lv-LV" w:eastAsia="lv-LV"/>
              </w:rPr>
              <w:t xml:space="preserve"> kaija Larus </w:t>
            </w:r>
            <w:proofErr w:type="spellStart"/>
            <w:r w:rsidRPr="00560C62">
              <w:rPr>
                <w:color w:val="000000"/>
                <w:lang w:val="lv-LV" w:eastAsia="lv-LV"/>
              </w:rPr>
              <w:t>marinus</w:t>
            </w:r>
            <w:proofErr w:type="spellEnd"/>
          </w:p>
        </w:tc>
        <w:tc>
          <w:tcPr>
            <w:tcW w:w="880" w:type="dxa"/>
            <w:shd w:val="clear" w:color="auto" w:fill="auto"/>
            <w:noWrap/>
            <w:vAlign w:val="bottom"/>
            <w:hideMark/>
          </w:tcPr>
          <w:p w14:paraId="54250E20" w14:textId="77777777" w:rsidR="00C11630" w:rsidRPr="00560C62" w:rsidRDefault="00C11630" w:rsidP="00643B15">
            <w:pPr>
              <w:suppressAutoHyphens w:val="0"/>
              <w:jc w:val="right"/>
              <w:rPr>
                <w:color w:val="000000"/>
                <w:lang w:val="lv-LV" w:eastAsia="lv-LV"/>
              </w:rPr>
            </w:pPr>
            <w:r w:rsidRPr="00560C62">
              <w:rPr>
                <w:color w:val="000000"/>
                <w:lang w:val="lv-LV" w:eastAsia="lv-LV"/>
              </w:rPr>
              <w:t>52</w:t>
            </w:r>
          </w:p>
        </w:tc>
        <w:tc>
          <w:tcPr>
            <w:tcW w:w="1196" w:type="dxa"/>
            <w:shd w:val="clear" w:color="auto" w:fill="auto"/>
            <w:noWrap/>
            <w:vAlign w:val="bottom"/>
            <w:hideMark/>
          </w:tcPr>
          <w:p w14:paraId="2C9BC5A8" w14:textId="77777777" w:rsidR="00C11630" w:rsidRPr="00560C62" w:rsidRDefault="00C11630" w:rsidP="00643B15">
            <w:pPr>
              <w:suppressAutoHyphens w:val="0"/>
              <w:jc w:val="right"/>
              <w:rPr>
                <w:color w:val="000000"/>
                <w:lang w:val="lv-LV" w:eastAsia="lv-LV"/>
              </w:rPr>
            </w:pPr>
            <w:r w:rsidRPr="00560C62">
              <w:rPr>
                <w:color w:val="000000"/>
                <w:lang w:val="lv-LV" w:eastAsia="lv-LV"/>
              </w:rPr>
              <w:t>21</w:t>
            </w:r>
          </w:p>
        </w:tc>
        <w:tc>
          <w:tcPr>
            <w:tcW w:w="477" w:type="dxa"/>
            <w:shd w:val="clear" w:color="auto" w:fill="auto"/>
            <w:noWrap/>
            <w:vAlign w:val="bottom"/>
            <w:hideMark/>
          </w:tcPr>
          <w:p w14:paraId="6EFA8450" w14:textId="77777777" w:rsidR="00C11630" w:rsidRPr="00560C62" w:rsidRDefault="00C11630" w:rsidP="00643B15">
            <w:pPr>
              <w:suppressAutoHyphens w:val="0"/>
              <w:jc w:val="right"/>
              <w:rPr>
                <w:color w:val="000000"/>
                <w:lang w:val="lv-LV" w:eastAsia="lv-LV"/>
              </w:rPr>
            </w:pPr>
            <w:r w:rsidRPr="00560C62">
              <w:rPr>
                <w:color w:val="000000"/>
                <w:lang w:val="lv-LV" w:eastAsia="lv-LV"/>
              </w:rPr>
              <w:t>21</w:t>
            </w:r>
          </w:p>
        </w:tc>
        <w:tc>
          <w:tcPr>
            <w:tcW w:w="573" w:type="dxa"/>
            <w:shd w:val="clear" w:color="auto" w:fill="auto"/>
            <w:noWrap/>
            <w:vAlign w:val="bottom"/>
            <w:hideMark/>
          </w:tcPr>
          <w:p w14:paraId="1BB2D971" w14:textId="77777777" w:rsidR="00C11630" w:rsidRPr="00560C62" w:rsidRDefault="00C11630" w:rsidP="00643B15">
            <w:pPr>
              <w:suppressAutoHyphens w:val="0"/>
              <w:jc w:val="right"/>
              <w:rPr>
                <w:color w:val="000000"/>
                <w:lang w:val="lv-LV" w:eastAsia="lv-LV"/>
              </w:rPr>
            </w:pPr>
            <w:r w:rsidRPr="00560C62">
              <w:rPr>
                <w:color w:val="000000"/>
                <w:lang w:val="lv-LV" w:eastAsia="lv-LV"/>
              </w:rPr>
              <w:t>27</w:t>
            </w:r>
          </w:p>
        </w:tc>
        <w:tc>
          <w:tcPr>
            <w:tcW w:w="857" w:type="dxa"/>
            <w:shd w:val="clear" w:color="auto" w:fill="auto"/>
            <w:noWrap/>
            <w:vAlign w:val="bottom"/>
            <w:hideMark/>
          </w:tcPr>
          <w:p w14:paraId="374C7894" w14:textId="6C7D173C" w:rsidR="00C11630" w:rsidRPr="00560C62" w:rsidRDefault="00C11630" w:rsidP="0093645F">
            <w:pPr>
              <w:suppressAutoHyphens w:val="0"/>
              <w:jc w:val="right"/>
              <w:rPr>
                <w:color w:val="000000"/>
                <w:lang w:val="lv-LV" w:eastAsia="lv-LV"/>
              </w:rPr>
            </w:pPr>
            <w:r w:rsidRPr="00560C62">
              <w:rPr>
                <w:color w:val="000000"/>
                <w:lang w:val="lv-LV" w:eastAsia="lv-LV"/>
              </w:rPr>
              <w:t>9</w:t>
            </w:r>
            <w:r w:rsidR="0093645F">
              <w:rPr>
                <w:color w:val="000000"/>
                <w:lang w:val="lv-LV" w:eastAsia="lv-LV"/>
              </w:rPr>
              <w:t>4</w:t>
            </w:r>
          </w:p>
        </w:tc>
        <w:tc>
          <w:tcPr>
            <w:tcW w:w="857" w:type="dxa"/>
            <w:shd w:val="clear" w:color="auto" w:fill="auto"/>
            <w:noWrap/>
            <w:vAlign w:val="bottom"/>
            <w:hideMark/>
          </w:tcPr>
          <w:p w14:paraId="0BBA85E8" w14:textId="2E9BB291" w:rsidR="00C11630" w:rsidRPr="00560C62" w:rsidRDefault="00C11630" w:rsidP="0093645F">
            <w:pPr>
              <w:suppressAutoHyphens w:val="0"/>
              <w:jc w:val="right"/>
              <w:rPr>
                <w:color w:val="000000"/>
                <w:lang w:val="lv-LV" w:eastAsia="lv-LV"/>
              </w:rPr>
            </w:pPr>
            <w:r w:rsidRPr="00560C62">
              <w:rPr>
                <w:color w:val="000000"/>
                <w:lang w:val="lv-LV" w:eastAsia="lv-LV"/>
              </w:rPr>
              <w:t>21</w:t>
            </w:r>
            <w:r w:rsidR="0093645F">
              <w:rPr>
                <w:color w:val="000000"/>
                <w:lang w:val="lv-LV" w:eastAsia="lv-LV"/>
              </w:rPr>
              <w:t>5</w:t>
            </w:r>
          </w:p>
        </w:tc>
      </w:tr>
      <w:tr w:rsidR="00C11630" w:rsidRPr="00560C62" w14:paraId="3E6F343D" w14:textId="77777777" w:rsidTr="003961D1">
        <w:trPr>
          <w:trHeight w:val="330"/>
        </w:trPr>
        <w:tc>
          <w:tcPr>
            <w:tcW w:w="3590" w:type="dxa"/>
            <w:shd w:val="clear" w:color="auto" w:fill="auto"/>
            <w:noWrap/>
            <w:vAlign w:val="center"/>
            <w:hideMark/>
          </w:tcPr>
          <w:p w14:paraId="2E7E6C14" w14:textId="77777777" w:rsidR="00C11630" w:rsidRPr="00560C62" w:rsidRDefault="00C11630" w:rsidP="00643B15">
            <w:pPr>
              <w:suppressAutoHyphens w:val="0"/>
              <w:rPr>
                <w:color w:val="000000"/>
                <w:lang w:val="lv-LV" w:eastAsia="lv-LV"/>
              </w:rPr>
            </w:pPr>
            <w:r w:rsidRPr="00560C62">
              <w:rPr>
                <w:color w:val="000000"/>
                <w:lang w:val="lv-LV" w:eastAsia="lv-LV"/>
              </w:rPr>
              <w:t xml:space="preserve">Nenoteiktas kaijas Larus </w:t>
            </w:r>
            <w:proofErr w:type="spellStart"/>
            <w:r w:rsidRPr="00560C62">
              <w:rPr>
                <w:color w:val="000000"/>
                <w:lang w:val="lv-LV" w:eastAsia="lv-LV"/>
              </w:rPr>
              <w:t>spp</w:t>
            </w:r>
            <w:proofErr w:type="spellEnd"/>
            <w:r w:rsidRPr="00560C62">
              <w:rPr>
                <w:color w:val="000000"/>
                <w:lang w:val="lv-LV" w:eastAsia="lv-LV"/>
              </w:rPr>
              <w:t>.</w:t>
            </w:r>
          </w:p>
        </w:tc>
        <w:tc>
          <w:tcPr>
            <w:tcW w:w="880" w:type="dxa"/>
            <w:shd w:val="clear" w:color="auto" w:fill="auto"/>
            <w:noWrap/>
            <w:vAlign w:val="bottom"/>
            <w:hideMark/>
          </w:tcPr>
          <w:p w14:paraId="4304FC14" w14:textId="77777777" w:rsidR="00C11630" w:rsidRPr="00560C62" w:rsidRDefault="00C11630" w:rsidP="00643B15">
            <w:pPr>
              <w:suppressAutoHyphens w:val="0"/>
              <w:jc w:val="right"/>
              <w:rPr>
                <w:color w:val="000000"/>
                <w:lang w:val="lv-LV" w:eastAsia="lv-LV"/>
              </w:rPr>
            </w:pPr>
            <w:r w:rsidRPr="00560C62">
              <w:rPr>
                <w:color w:val="000000"/>
                <w:lang w:val="lv-LV" w:eastAsia="lv-LV"/>
              </w:rPr>
              <w:t>3</w:t>
            </w:r>
          </w:p>
        </w:tc>
        <w:tc>
          <w:tcPr>
            <w:tcW w:w="1196" w:type="dxa"/>
            <w:shd w:val="clear" w:color="auto" w:fill="auto"/>
            <w:noWrap/>
            <w:vAlign w:val="bottom"/>
            <w:hideMark/>
          </w:tcPr>
          <w:p w14:paraId="314769AD" w14:textId="77777777" w:rsidR="00C11630" w:rsidRPr="00560C62" w:rsidRDefault="00C11630" w:rsidP="00643B15">
            <w:pPr>
              <w:suppressAutoHyphens w:val="0"/>
              <w:jc w:val="right"/>
              <w:rPr>
                <w:color w:val="000000"/>
                <w:lang w:val="lv-LV" w:eastAsia="lv-LV"/>
              </w:rPr>
            </w:pPr>
          </w:p>
        </w:tc>
        <w:tc>
          <w:tcPr>
            <w:tcW w:w="477" w:type="dxa"/>
            <w:shd w:val="clear" w:color="auto" w:fill="auto"/>
            <w:noWrap/>
            <w:vAlign w:val="bottom"/>
            <w:hideMark/>
          </w:tcPr>
          <w:p w14:paraId="1BADE698" w14:textId="77777777" w:rsidR="00C11630" w:rsidRPr="00560C62" w:rsidRDefault="00C11630" w:rsidP="00643B15">
            <w:pPr>
              <w:suppressAutoHyphens w:val="0"/>
              <w:jc w:val="right"/>
              <w:rPr>
                <w:color w:val="000000"/>
                <w:lang w:val="lv-LV" w:eastAsia="lv-LV"/>
              </w:rPr>
            </w:pPr>
            <w:r w:rsidRPr="00560C62">
              <w:rPr>
                <w:color w:val="000000"/>
                <w:lang w:val="lv-LV" w:eastAsia="lv-LV"/>
              </w:rPr>
              <w:t>385</w:t>
            </w:r>
          </w:p>
        </w:tc>
        <w:tc>
          <w:tcPr>
            <w:tcW w:w="573" w:type="dxa"/>
            <w:shd w:val="clear" w:color="auto" w:fill="auto"/>
            <w:noWrap/>
            <w:vAlign w:val="bottom"/>
            <w:hideMark/>
          </w:tcPr>
          <w:p w14:paraId="79741966" w14:textId="77777777" w:rsidR="00C11630" w:rsidRPr="00560C62" w:rsidRDefault="00C11630" w:rsidP="00643B15">
            <w:pPr>
              <w:suppressAutoHyphens w:val="0"/>
              <w:jc w:val="right"/>
              <w:rPr>
                <w:color w:val="000000"/>
                <w:lang w:val="lv-LV" w:eastAsia="lv-LV"/>
              </w:rPr>
            </w:pPr>
            <w:r w:rsidRPr="00560C62">
              <w:rPr>
                <w:color w:val="000000"/>
                <w:lang w:val="lv-LV" w:eastAsia="lv-LV"/>
              </w:rPr>
              <w:t>97</w:t>
            </w:r>
          </w:p>
        </w:tc>
        <w:tc>
          <w:tcPr>
            <w:tcW w:w="857" w:type="dxa"/>
            <w:shd w:val="clear" w:color="auto" w:fill="auto"/>
            <w:noWrap/>
            <w:vAlign w:val="bottom"/>
            <w:hideMark/>
          </w:tcPr>
          <w:p w14:paraId="75FF697E" w14:textId="77777777" w:rsidR="00C11630" w:rsidRPr="00560C62" w:rsidRDefault="00C11630" w:rsidP="00643B15">
            <w:pPr>
              <w:suppressAutoHyphens w:val="0"/>
              <w:jc w:val="right"/>
              <w:rPr>
                <w:color w:val="000000"/>
                <w:lang w:val="lv-LV" w:eastAsia="lv-LV"/>
              </w:rPr>
            </w:pPr>
            <w:r w:rsidRPr="00560C62">
              <w:rPr>
                <w:color w:val="000000"/>
                <w:lang w:val="lv-LV" w:eastAsia="lv-LV"/>
              </w:rPr>
              <w:t>802</w:t>
            </w:r>
          </w:p>
        </w:tc>
        <w:tc>
          <w:tcPr>
            <w:tcW w:w="857" w:type="dxa"/>
            <w:shd w:val="clear" w:color="auto" w:fill="auto"/>
            <w:noWrap/>
            <w:vAlign w:val="bottom"/>
            <w:hideMark/>
          </w:tcPr>
          <w:p w14:paraId="627F0853" w14:textId="77777777" w:rsidR="00C11630" w:rsidRPr="00560C62" w:rsidRDefault="00C11630" w:rsidP="00643B15">
            <w:pPr>
              <w:suppressAutoHyphens w:val="0"/>
              <w:jc w:val="right"/>
              <w:rPr>
                <w:color w:val="000000"/>
                <w:lang w:val="lv-LV" w:eastAsia="lv-LV"/>
              </w:rPr>
            </w:pPr>
            <w:r w:rsidRPr="00560C62">
              <w:rPr>
                <w:color w:val="000000"/>
                <w:lang w:val="lv-LV" w:eastAsia="lv-LV"/>
              </w:rPr>
              <w:t>1287</w:t>
            </w:r>
          </w:p>
        </w:tc>
      </w:tr>
      <w:tr w:rsidR="00C11630" w:rsidRPr="00560C62" w14:paraId="05A4C34F" w14:textId="77777777" w:rsidTr="003961D1">
        <w:trPr>
          <w:trHeight w:val="330"/>
        </w:trPr>
        <w:tc>
          <w:tcPr>
            <w:tcW w:w="3590" w:type="dxa"/>
            <w:shd w:val="clear" w:color="auto" w:fill="auto"/>
            <w:noWrap/>
            <w:vAlign w:val="center"/>
            <w:hideMark/>
          </w:tcPr>
          <w:p w14:paraId="4B33EB11" w14:textId="77777777" w:rsidR="00C11630" w:rsidRPr="00560C62" w:rsidRDefault="00C11630" w:rsidP="00643B15">
            <w:pPr>
              <w:suppressAutoHyphens w:val="0"/>
              <w:rPr>
                <w:color w:val="000000"/>
                <w:lang w:val="lv-LV" w:eastAsia="lv-LV"/>
              </w:rPr>
            </w:pPr>
            <w:r w:rsidRPr="00560C62">
              <w:rPr>
                <w:color w:val="000000"/>
                <w:lang w:val="lv-LV" w:eastAsia="lv-LV"/>
              </w:rPr>
              <w:t xml:space="preserve">Lielais alks </w:t>
            </w:r>
            <w:proofErr w:type="spellStart"/>
            <w:r w:rsidRPr="00560C62">
              <w:rPr>
                <w:color w:val="000000"/>
                <w:lang w:val="lv-LV" w:eastAsia="lv-LV"/>
              </w:rPr>
              <w:t>Alca</w:t>
            </w:r>
            <w:proofErr w:type="spellEnd"/>
            <w:r w:rsidRPr="00560C62">
              <w:rPr>
                <w:color w:val="000000"/>
                <w:lang w:val="lv-LV" w:eastAsia="lv-LV"/>
              </w:rPr>
              <w:t xml:space="preserve"> </w:t>
            </w:r>
            <w:proofErr w:type="spellStart"/>
            <w:r w:rsidRPr="00560C62">
              <w:rPr>
                <w:color w:val="000000"/>
                <w:lang w:val="lv-LV" w:eastAsia="lv-LV"/>
              </w:rPr>
              <w:t>torda</w:t>
            </w:r>
            <w:proofErr w:type="spellEnd"/>
          </w:p>
        </w:tc>
        <w:tc>
          <w:tcPr>
            <w:tcW w:w="880" w:type="dxa"/>
            <w:shd w:val="clear" w:color="auto" w:fill="auto"/>
            <w:noWrap/>
            <w:vAlign w:val="bottom"/>
            <w:hideMark/>
          </w:tcPr>
          <w:p w14:paraId="21CDBC07" w14:textId="77777777" w:rsidR="00C11630" w:rsidRPr="00560C62" w:rsidRDefault="00C11630" w:rsidP="00643B15">
            <w:pPr>
              <w:suppressAutoHyphens w:val="0"/>
              <w:rPr>
                <w:color w:val="000000"/>
                <w:lang w:val="lv-LV" w:eastAsia="lv-LV"/>
              </w:rPr>
            </w:pPr>
          </w:p>
        </w:tc>
        <w:tc>
          <w:tcPr>
            <w:tcW w:w="1196" w:type="dxa"/>
            <w:shd w:val="clear" w:color="auto" w:fill="auto"/>
            <w:noWrap/>
            <w:vAlign w:val="bottom"/>
            <w:hideMark/>
          </w:tcPr>
          <w:p w14:paraId="6CB30BA4" w14:textId="77777777" w:rsidR="00C11630" w:rsidRPr="00560C62" w:rsidRDefault="00C11630" w:rsidP="00643B15">
            <w:pPr>
              <w:suppressAutoHyphens w:val="0"/>
              <w:rPr>
                <w:lang w:val="lv-LV" w:eastAsia="lv-LV"/>
              </w:rPr>
            </w:pPr>
          </w:p>
        </w:tc>
        <w:tc>
          <w:tcPr>
            <w:tcW w:w="477" w:type="dxa"/>
            <w:shd w:val="clear" w:color="auto" w:fill="auto"/>
            <w:noWrap/>
            <w:vAlign w:val="bottom"/>
            <w:hideMark/>
          </w:tcPr>
          <w:p w14:paraId="2BD28E23" w14:textId="77777777" w:rsidR="00C11630" w:rsidRPr="00560C62" w:rsidRDefault="00C11630" w:rsidP="00643B15">
            <w:pPr>
              <w:suppressAutoHyphens w:val="0"/>
              <w:jc w:val="right"/>
              <w:rPr>
                <w:color w:val="000000"/>
                <w:lang w:val="lv-LV" w:eastAsia="lv-LV"/>
              </w:rPr>
            </w:pPr>
            <w:r w:rsidRPr="00560C62">
              <w:rPr>
                <w:color w:val="000000"/>
                <w:lang w:val="lv-LV" w:eastAsia="lv-LV"/>
              </w:rPr>
              <w:t>1</w:t>
            </w:r>
          </w:p>
        </w:tc>
        <w:tc>
          <w:tcPr>
            <w:tcW w:w="573" w:type="dxa"/>
            <w:shd w:val="clear" w:color="auto" w:fill="auto"/>
            <w:noWrap/>
            <w:vAlign w:val="bottom"/>
            <w:hideMark/>
          </w:tcPr>
          <w:p w14:paraId="47A39C6C" w14:textId="77777777" w:rsidR="00C11630" w:rsidRPr="00560C62" w:rsidRDefault="00C11630" w:rsidP="00643B15">
            <w:pPr>
              <w:suppressAutoHyphens w:val="0"/>
              <w:rPr>
                <w:color w:val="000000"/>
                <w:lang w:val="lv-LV" w:eastAsia="lv-LV"/>
              </w:rPr>
            </w:pPr>
            <w:r w:rsidRPr="00560C62">
              <w:rPr>
                <w:color w:val="000000"/>
                <w:lang w:val="lv-LV" w:eastAsia="lv-LV"/>
              </w:rPr>
              <w:t> </w:t>
            </w:r>
          </w:p>
        </w:tc>
        <w:tc>
          <w:tcPr>
            <w:tcW w:w="857" w:type="dxa"/>
            <w:shd w:val="clear" w:color="auto" w:fill="auto"/>
            <w:noWrap/>
            <w:vAlign w:val="bottom"/>
            <w:hideMark/>
          </w:tcPr>
          <w:p w14:paraId="6AB4AE8D" w14:textId="77777777" w:rsidR="00C11630" w:rsidRPr="00560C62" w:rsidRDefault="00C11630" w:rsidP="00643B15">
            <w:pPr>
              <w:suppressAutoHyphens w:val="0"/>
              <w:rPr>
                <w:color w:val="000000"/>
                <w:lang w:val="lv-LV" w:eastAsia="lv-LV"/>
              </w:rPr>
            </w:pPr>
          </w:p>
        </w:tc>
        <w:tc>
          <w:tcPr>
            <w:tcW w:w="857" w:type="dxa"/>
            <w:shd w:val="clear" w:color="auto" w:fill="auto"/>
            <w:noWrap/>
            <w:vAlign w:val="bottom"/>
            <w:hideMark/>
          </w:tcPr>
          <w:p w14:paraId="309956D4" w14:textId="77777777" w:rsidR="00C11630" w:rsidRPr="00560C62" w:rsidRDefault="00C11630" w:rsidP="00643B15">
            <w:pPr>
              <w:suppressAutoHyphens w:val="0"/>
              <w:jc w:val="right"/>
              <w:rPr>
                <w:color w:val="000000"/>
                <w:lang w:val="lv-LV" w:eastAsia="lv-LV"/>
              </w:rPr>
            </w:pPr>
            <w:r w:rsidRPr="00560C62">
              <w:rPr>
                <w:color w:val="000000"/>
                <w:lang w:val="lv-LV" w:eastAsia="lv-LV"/>
              </w:rPr>
              <w:t>1</w:t>
            </w:r>
          </w:p>
        </w:tc>
      </w:tr>
      <w:tr w:rsidR="00C11630" w:rsidRPr="00560C62" w14:paraId="6E77592B" w14:textId="77777777" w:rsidTr="003961D1">
        <w:trPr>
          <w:trHeight w:val="300"/>
        </w:trPr>
        <w:tc>
          <w:tcPr>
            <w:tcW w:w="3590" w:type="dxa"/>
            <w:shd w:val="clear" w:color="auto" w:fill="auto"/>
            <w:noWrap/>
            <w:vAlign w:val="bottom"/>
            <w:hideMark/>
          </w:tcPr>
          <w:p w14:paraId="1CE55B55" w14:textId="77777777" w:rsidR="00C11630" w:rsidRPr="00560C62" w:rsidRDefault="00F825F0" w:rsidP="00643B15">
            <w:pPr>
              <w:suppressAutoHyphens w:val="0"/>
              <w:jc w:val="right"/>
              <w:rPr>
                <w:color w:val="000000"/>
                <w:lang w:val="lv-LV" w:eastAsia="lv-LV"/>
              </w:rPr>
            </w:pPr>
            <w:r w:rsidRPr="00560C62">
              <w:rPr>
                <w:color w:val="000000"/>
                <w:sz w:val="22"/>
                <w:szCs w:val="22"/>
                <w:lang w:val="lv-LV" w:eastAsia="lv-LV"/>
              </w:rPr>
              <w:t>Pavisam</w:t>
            </w:r>
          </w:p>
        </w:tc>
        <w:tc>
          <w:tcPr>
            <w:tcW w:w="880" w:type="dxa"/>
            <w:shd w:val="clear" w:color="auto" w:fill="auto"/>
            <w:noWrap/>
            <w:vAlign w:val="bottom"/>
            <w:hideMark/>
          </w:tcPr>
          <w:p w14:paraId="25ED971C" w14:textId="77777777" w:rsidR="00C11630" w:rsidRPr="00560C62" w:rsidRDefault="00C11630" w:rsidP="00643B15">
            <w:pPr>
              <w:suppressAutoHyphens w:val="0"/>
              <w:jc w:val="right"/>
              <w:rPr>
                <w:color w:val="000000"/>
                <w:lang w:val="lv-LV" w:eastAsia="lv-LV"/>
              </w:rPr>
            </w:pPr>
            <w:r w:rsidRPr="00560C62">
              <w:rPr>
                <w:color w:val="000000"/>
                <w:lang w:val="lv-LV" w:eastAsia="lv-LV"/>
              </w:rPr>
              <w:t>8377</w:t>
            </w:r>
          </w:p>
        </w:tc>
        <w:tc>
          <w:tcPr>
            <w:tcW w:w="1196" w:type="dxa"/>
            <w:shd w:val="clear" w:color="auto" w:fill="auto"/>
            <w:noWrap/>
            <w:vAlign w:val="bottom"/>
            <w:hideMark/>
          </w:tcPr>
          <w:p w14:paraId="26CACEBC" w14:textId="77777777" w:rsidR="00C11630" w:rsidRPr="00560C62" w:rsidRDefault="00C11630" w:rsidP="00643B15">
            <w:pPr>
              <w:suppressAutoHyphens w:val="0"/>
              <w:jc w:val="right"/>
              <w:rPr>
                <w:color w:val="000000"/>
                <w:lang w:val="lv-LV" w:eastAsia="lv-LV"/>
              </w:rPr>
            </w:pPr>
            <w:r w:rsidRPr="00560C62">
              <w:rPr>
                <w:color w:val="000000"/>
                <w:lang w:val="lv-LV" w:eastAsia="lv-LV"/>
              </w:rPr>
              <w:t>17862</w:t>
            </w:r>
          </w:p>
        </w:tc>
        <w:tc>
          <w:tcPr>
            <w:tcW w:w="477" w:type="dxa"/>
            <w:shd w:val="clear" w:color="auto" w:fill="auto"/>
            <w:noWrap/>
            <w:vAlign w:val="bottom"/>
            <w:hideMark/>
          </w:tcPr>
          <w:p w14:paraId="4D69D9AA" w14:textId="77777777" w:rsidR="00C11630" w:rsidRPr="00560C62" w:rsidRDefault="00C11630" w:rsidP="00643B15">
            <w:pPr>
              <w:suppressAutoHyphens w:val="0"/>
              <w:jc w:val="right"/>
              <w:rPr>
                <w:color w:val="000000"/>
                <w:lang w:val="lv-LV" w:eastAsia="lv-LV"/>
              </w:rPr>
            </w:pPr>
            <w:r w:rsidRPr="00560C62">
              <w:rPr>
                <w:color w:val="000000"/>
                <w:lang w:val="lv-LV" w:eastAsia="lv-LV"/>
              </w:rPr>
              <w:t>4203</w:t>
            </w:r>
          </w:p>
        </w:tc>
        <w:tc>
          <w:tcPr>
            <w:tcW w:w="573" w:type="dxa"/>
            <w:shd w:val="clear" w:color="auto" w:fill="auto"/>
            <w:noWrap/>
            <w:vAlign w:val="bottom"/>
            <w:hideMark/>
          </w:tcPr>
          <w:p w14:paraId="70D020A7" w14:textId="77777777" w:rsidR="00C11630" w:rsidRPr="00560C62" w:rsidRDefault="00C11630" w:rsidP="00643B15">
            <w:pPr>
              <w:suppressAutoHyphens w:val="0"/>
              <w:jc w:val="right"/>
              <w:rPr>
                <w:color w:val="000000"/>
                <w:lang w:val="lv-LV" w:eastAsia="lv-LV"/>
              </w:rPr>
            </w:pPr>
            <w:r w:rsidRPr="00560C62">
              <w:rPr>
                <w:color w:val="000000"/>
                <w:lang w:val="lv-LV" w:eastAsia="lv-LV"/>
              </w:rPr>
              <w:t>9803</w:t>
            </w:r>
          </w:p>
        </w:tc>
        <w:tc>
          <w:tcPr>
            <w:tcW w:w="857" w:type="dxa"/>
            <w:shd w:val="clear" w:color="auto" w:fill="auto"/>
            <w:noWrap/>
            <w:vAlign w:val="bottom"/>
            <w:hideMark/>
          </w:tcPr>
          <w:p w14:paraId="7B8194F6" w14:textId="5F5F4112" w:rsidR="00C11630" w:rsidRPr="00560C62" w:rsidRDefault="00C11630" w:rsidP="002338F2">
            <w:pPr>
              <w:suppressAutoHyphens w:val="0"/>
              <w:jc w:val="right"/>
              <w:rPr>
                <w:color w:val="000000"/>
                <w:lang w:val="lv-LV" w:eastAsia="lv-LV"/>
              </w:rPr>
            </w:pPr>
            <w:r w:rsidRPr="00560C62">
              <w:rPr>
                <w:color w:val="000000"/>
                <w:lang w:val="lv-LV" w:eastAsia="lv-LV"/>
              </w:rPr>
              <w:t>19</w:t>
            </w:r>
            <w:r w:rsidR="002338F2">
              <w:rPr>
                <w:color w:val="000000"/>
                <w:lang w:val="lv-LV" w:eastAsia="lv-LV"/>
              </w:rPr>
              <w:t>9</w:t>
            </w:r>
            <w:r w:rsidR="000F768F">
              <w:rPr>
                <w:color w:val="000000"/>
                <w:lang w:val="lv-LV" w:eastAsia="lv-LV"/>
              </w:rPr>
              <w:t>07</w:t>
            </w:r>
          </w:p>
        </w:tc>
        <w:tc>
          <w:tcPr>
            <w:tcW w:w="857" w:type="dxa"/>
            <w:shd w:val="clear" w:color="auto" w:fill="auto"/>
            <w:noWrap/>
            <w:vAlign w:val="bottom"/>
            <w:hideMark/>
          </w:tcPr>
          <w:p w14:paraId="353C8998" w14:textId="08904597" w:rsidR="00C11630" w:rsidRPr="00560C62" w:rsidRDefault="000F768F" w:rsidP="000F72C9">
            <w:pPr>
              <w:suppressAutoHyphens w:val="0"/>
              <w:jc w:val="right"/>
              <w:rPr>
                <w:color w:val="000000"/>
                <w:lang w:val="lv-LV" w:eastAsia="lv-LV"/>
              </w:rPr>
            </w:pPr>
            <w:r>
              <w:rPr>
                <w:color w:val="000000"/>
                <w:lang w:val="lv-LV" w:eastAsia="lv-LV"/>
              </w:rPr>
              <w:t>60152</w:t>
            </w:r>
          </w:p>
        </w:tc>
      </w:tr>
    </w:tbl>
    <w:p w14:paraId="73A4B55D" w14:textId="77777777" w:rsidR="00C11630" w:rsidRPr="00560C62" w:rsidRDefault="00C11630" w:rsidP="00F37887">
      <w:pPr>
        <w:spacing w:line="360" w:lineRule="auto"/>
        <w:rPr>
          <w:lang w:val="lv-LV"/>
        </w:rPr>
      </w:pPr>
    </w:p>
    <w:p w14:paraId="10CE9C9C" w14:textId="77777777" w:rsidR="00F825F0" w:rsidRPr="00560C62" w:rsidRDefault="00F825F0" w:rsidP="00F37887">
      <w:pPr>
        <w:spacing w:line="360" w:lineRule="auto"/>
        <w:rPr>
          <w:lang w:val="lv-LV"/>
        </w:rPr>
      </w:pPr>
    </w:p>
    <w:p w14:paraId="615ACED5" w14:textId="77777777" w:rsidR="00F825F0" w:rsidRPr="00560C62" w:rsidRDefault="00F825F0" w:rsidP="00F37887">
      <w:pPr>
        <w:spacing w:line="360" w:lineRule="auto"/>
        <w:rPr>
          <w:lang w:val="lv-LV"/>
        </w:rPr>
      </w:pPr>
    </w:p>
    <w:p w14:paraId="73BDAA20" w14:textId="77777777" w:rsidR="00F825F0" w:rsidRPr="00560C62" w:rsidRDefault="00F825F0" w:rsidP="00F37887">
      <w:pPr>
        <w:spacing w:line="360" w:lineRule="auto"/>
        <w:rPr>
          <w:lang w:val="lv-LV"/>
        </w:rPr>
      </w:pPr>
    </w:p>
    <w:p w14:paraId="4E348B47" w14:textId="77777777" w:rsidR="00F825F0" w:rsidRPr="00560C62" w:rsidRDefault="00F825F0" w:rsidP="00F37887">
      <w:pPr>
        <w:spacing w:line="360" w:lineRule="auto"/>
        <w:rPr>
          <w:lang w:val="lv-LV"/>
        </w:rPr>
      </w:pPr>
    </w:p>
    <w:p w14:paraId="50D01429" w14:textId="57ED1A0F" w:rsidR="00F825F0" w:rsidRPr="001A03C0" w:rsidRDefault="00F825F0" w:rsidP="00F825F0">
      <w:pPr>
        <w:pStyle w:val="Sarakstarindkopa"/>
        <w:numPr>
          <w:ilvl w:val="0"/>
          <w:numId w:val="15"/>
        </w:numPr>
        <w:rPr>
          <w:rFonts w:ascii="Times New Roman" w:hAnsi="Times New Roman" w:cs="Times New Roman"/>
        </w:rPr>
      </w:pPr>
      <w:r w:rsidRPr="001A03C0">
        <w:rPr>
          <w:rFonts w:ascii="Times New Roman" w:hAnsi="Times New Roman" w:cs="Times New Roman"/>
        </w:rPr>
        <w:t xml:space="preserve">attēls . Ziemojošo </w:t>
      </w:r>
      <w:r w:rsidR="001A03C0" w:rsidRPr="001A03C0">
        <w:rPr>
          <w:rFonts w:ascii="Times New Roman" w:hAnsi="Times New Roman" w:cs="Times New Roman"/>
        </w:rPr>
        <w:t xml:space="preserve">ūdensputnu izplatība Latvijā </w:t>
      </w:r>
      <w:r w:rsidRPr="001A03C0">
        <w:rPr>
          <w:rFonts w:ascii="Times New Roman" w:hAnsi="Times New Roman" w:cs="Times New Roman"/>
        </w:rPr>
        <w:t>2017. gada janvārī.</w:t>
      </w:r>
    </w:p>
    <w:tbl>
      <w:tblPr>
        <w:tblStyle w:val="Reatabula"/>
        <w:tblW w:w="0" w:type="auto"/>
        <w:tblLook w:val="04A0" w:firstRow="1" w:lastRow="0" w:firstColumn="1" w:lastColumn="0" w:noHBand="0" w:noVBand="1"/>
      </w:tblPr>
      <w:tblGrid>
        <w:gridCol w:w="4206"/>
        <w:gridCol w:w="4316"/>
      </w:tblGrid>
      <w:tr w:rsidR="000E3089" w:rsidRPr="00560C62" w14:paraId="44BC1A6F" w14:textId="77777777" w:rsidTr="00772AC2">
        <w:tc>
          <w:tcPr>
            <w:tcW w:w="4148" w:type="dxa"/>
          </w:tcPr>
          <w:p w14:paraId="59A23BEA" w14:textId="77777777" w:rsidR="00F31C46" w:rsidRPr="00560C62" w:rsidRDefault="00560AA6" w:rsidP="006F27A8">
            <w:pPr>
              <w:rPr>
                <w:sz w:val="22"/>
                <w:szCs w:val="22"/>
                <w:lang w:val="lv-LV"/>
              </w:rPr>
            </w:pPr>
            <w:r w:rsidRPr="00560C62">
              <w:rPr>
                <w:noProof/>
                <w:sz w:val="22"/>
                <w:szCs w:val="22"/>
                <w:lang w:val="lv-LV" w:eastAsia="lv-LV"/>
              </w:rPr>
              <w:lastRenderedPageBreak/>
              <w:drawing>
                <wp:inline distT="0" distB="0" distL="0" distR="0" wp14:anchorId="7B75D5FD" wp14:editId="729F4185">
                  <wp:extent cx="2562225" cy="2562225"/>
                  <wp:effectExtent l="0" t="0" r="9525" b="9525"/>
                  <wp:docPr id="4" name="Satura vietturis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Satura vietturis 3"/>
                          <pic:cNvPicPr>
                            <a:picLocks noGrp="1"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562225" cy="2562225"/>
                          </a:xfrm>
                          <a:prstGeom prst="rect">
                            <a:avLst/>
                          </a:prstGeom>
                        </pic:spPr>
                      </pic:pic>
                    </a:graphicData>
                  </a:graphic>
                </wp:inline>
              </w:drawing>
            </w:r>
          </w:p>
        </w:tc>
        <w:tc>
          <w:tcPr>
            <w:tcW w:w="4148" w:type="dxa"/>
          </w:tcPr>
          <w:p w14:paraId="3FE163BD" w14:textId="77777777" w:rsidR="00F31C46" w:rsidRPr="00560C62" w:rsidRDefault="00560AA6" w:rsidP="006F27A8">
            <w:pPr>
              <w:rPr>
                <w:sz w:val="22"/>
                <w:szCs w:val="22"/>
                <w:lang w:val="lv-LV"/>
              </w:rPr>
            </w:pPr>
            <w:r w:rsidRPr="00560C62">
              <w:rPr>
                <w:noProof/>
                <w:sz w:val="22"/>
                <w:szCs w:val="22"/>
                <w:lang w:val="lv-LV" w:eastAsia="lv-LV"/>
              </w:rPr>
              <w:drawing>
                <wp:inline distT="0" distB="0" distL="0" distR="0" wp14:anchorId="62A179D5" wp14:editId="67CBDD95">
                  <wp:extent cx="2543175" cy="2543175"/>
                  <wp:effectExtent l="0" t="0" r="9525" b="9525"/>
                  <wp:docPr id="5"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ēls 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543601" cy="2543601"/>
                          </a:xfrm>
                          <a:prstGeom prst="rect">
                            <a:avLst/>
                          </a:prstGeom>
                        </pic:spPr>
                      </pic:pic>
                    </a:graphicData>
                  </a:graphic>
                </wp:inline>
              </w:drawing>
            </w:r>
          </w:p>
        </w:tc>
      </w:tr>
      <w:tr w:rsidR="000E3089" w:rsidRPr="00560C62" w14:paraId="5D040490" w14:textId="77777777" w:rsidTr="00772AC2">
        <w:tc>
          <w:tcPr>
            <w:tcW w:w="4148" w:type="dxa"/>
          </w:tcPr>
          <w:p w14:paraId="7F4EE6D1" w14:textId="77777777" w:rsidR="00560AA6" w:rsidRPr="00560C62" w:rsidRDefault="00560AA6" w:rsidP="006F27A8">
            <w:pPr>
              <w:rPr>
                <w:sz w:val="22"/>
                <w:szCs w:val="22"/>
                <w:lang w:val="lv-LV"/>
              </w:rPr>
            </w:pPr>
            <w:r w:rsidRPr="00560C62">
              <w:rPr>
                <w:noProof/>
                <w:sz w:val="22"/>
                <w:szCs w:val="22"/>
                <w:lang w:val="lv-LV" w:eastAsia="lv-LV"/>
              </w:rPr>
              <w:drawing>
                <wp:inline distT="0" distB="0" distL="0" distR="0" wp14:anchorId="13008AFA" wp14:editId="16E0573D">
                  <wp:extent cx="2514600" cy="2514600"/>
                  <wp:effectExtent l="0" t="0" r="0" b="0"/>
                  <wp:docPr id="1"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ttēls 5"/>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514600" cy="2514600"/>
                          </a:xfrm>
                          <a:prstGeom prst="rect">
                            <a:avLst/>
                          </a:prstGeom>
                        </pic:spPr>
                      </pic:pic>
                    </a:graphicData>
                  </a:graphic>
                </wp:inline>
              </w:drawing>
            </w:r>
          </w:p>
        </w:tc>
        <w:tc>
          <w:tcPr>
            <w:tcW w:w="4148" w:type="dxa"/>
          </w:tcPr>
          <w:p w14:paraId="10F9DF9B" w14:textId="22D397EA" w:rsidR="00560AA6" w:rsidRPr="00560C62" w:rsidRDefault="0004171A" w:rsidP="006F27A8">
            <w:pPr>
              <w:rPr>
                <w:noProof/>
                <w:sz w:val="22"/>
                <w:szCs w:val="22"/>
                <w:lang w:val="lv-LV" w:eastAsia="lv-LV"/>
              </w:rPr>
            </w:pPr>
            <w:r>
              <w:rPr>
                <w:noProof/>
                <w:sz w:val="22"/>
                <w:szCs w:val="22"/>
                <w:lang w:val="lv-LV" w:eastAsia="lv-LV"/>
              </w:rPr>
              <w:drawing>
                <wp:inline distT="0" distB="0" distL="0" distR="0" wp14:anchorId="2A779F2F" wp14:editId="360AF370">
                  <wp:extent cx="2495550" cy="2495550"/>
                  <wp:effectExtent l="0" t="0" r="0" b="0"/>
                  <wp:docPr id="38" name="Attēls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CekuldÅ«kuris_2017.png"/>
                          <pic:cNvPicPr/>
                        </pic:nvPicPr>
                        <pic:blipFill>
                          <a:blip r:embed="rId13">
                            <a:extLst>
                              <a:ext uri="{28A0092B-C50C-407E-A947-70E740481C1C}">
                                <a14:useLocalDpi xmlns:a14="http://schemas.microsoft.com/office/drawing/2010/main" val="0"/>
                              </a:ext>
                            </a:extLst>
                          </a:blip>
                          <a:stretch>
                            <a:fillRect/>
                          </a:stretch>
                        </pic:blipFill>
                        <pic:spPr>
                          <a:xfrm>
                            <a:off x="0" y="0"/>
                            <a:ext cx="2495550" cy="2495550"/>
                          </a:xfrm>
                          <a:prstGeom prst="rect">
                            <a:avLst/>
                          </a:prstGeom>
                        </pic:spPr>
                      </pic:pic>
                    </a:graphicData>
                  </a:graphic>
                </wp:inline>
              </w:drawing>
            </w:r>
          </w:p>
        </w:tc>
      </w:tr>
      <w:tr w:rsidR="000E3089" w:rsidRPr="00560C62" w14:paraId="03BBAD23" w14:textId="77777777" w:rsidTr="00772AC2">
        <w:tc>
          <w:tcPr>
            <w:tcW w:w="4148" w:type="dxa"/>
          </w:tcPr>
          <w:p w14:paraId="7E2FFE8C" w14:textId="77777777" w:rsidR="00F31C46" w:rsidRPr="00560C62" w:rsidRDefault="00560AA6" w:rsidP="006F27A8">
            <w:pPr>
              <w:rPr>
                <w:sz w:val="22"/>
                <w:szCs w:val="22"/>
                <w:lang w:val="lv-LV"/>
              </w:rPr>
            </w:pPr>
            <w:r w:rsidRPr="00560C62">
              <w:rPr>
                <w:noProof/>
                <w:sz w:val="22"/>
                <w:szCs w:val="22"/>
                <w:lang w:val="lv-LV" w:eastAsia="lv-LV"/>
              </w:rPr>
              <w:drawing>
                <wp:inline distT="0" distB="0" distL="0" distR="0" wp14:anchorId="5853D6B0" wp14:editId="2360009F">
                  <wp:extent cx="2495550" cy="2495550"/>
                  <wp:effectExtent l="0" t="0" r="0" b="0"/>
                  <wp:docPr id="24" name="Attēls 24" descr="C:\Users\Antra\Dropbox\IWC2017rezultati\MARMazais dÅ«kuris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tra\Dropbox\IWC2017rezultati\MARMazais dÅ«kuris_201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5550" cy="2495550"/>
                          </a:xfrm>
                          <a:prstGeom prst="rect">
                            <a:avLst/>
                          </a:prstGeom>
                          <a:noFill/>
                          <a:ln>
                            <a:noFill/>
                          </a:ln>
                        </pic:spPr>
                      </pic:pic>
                    </a:graphicData>
                  </a:graphic>
                </wp:inline>
              </w:drawing>
            </w:r>
          </w:p>
        </w:tc>
        <w:tc>
          <w:tcPr>
            <w:tcW w:w="4148" w:type="dxa"/>
          </w:tcPr>
          <w:p w14:paraId="124532D4" w14:textId="77777777" w:rsidR="00F31C46" w:rsidRPr="00560C62" w:rsidRDefault="0088138E" w:rsidP="006F27A8">
            <w:pPr>
              <w:rPr>
                <w:sz w:val="22"/>
                <w:szCs w:val="22"/>
                <w:lang w:val="lv-LV"/>
              </w:rPr>
            </w:pPr>
            <w:r w:rsidRPr="00560C62">
              <w:rPr>
                <w:noProof/>
                <w:sz w:val="22"/>
                <w:szCs w:val="22"/>
                <w:lang w:val="lv-LV" w:eastAsia="lv-LV"/>
              </w:rPr>
              <w:drawing>
                <wp:inline distT="0" distB="0" distL="0" distR="0" wp14:anchorId="35048FB5" wp14:editId="0B09D239">
                  <wp:extent cx="2486025" cy="2486025"/>
                  <wp:effectExtent l="0" t="0" r="9525" b="9525"/>
                  <wp:docPr id="72" name="Satura vietturis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Satura vietturis 3"/>
                          <pic:cNvPicPr>
                            <a:picLocks noGrp="1"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486025" cy="2486025"/>
                          </a:xfrm>
                          <a:prstGeom prst="rect">
                            <a:avLst/>
                          </a:prstGeom>
                        </pic:spPr>
                      </pic:pic>
                    </a:graphicData>
                  </a:graphic>
                </wp:inline>
              </w:drawing>
            </w:r>
          </w:p>
        </w:tc>
      </w:tr>
      <w:tr w:rsidR="000E3089" w:rsidRPr="00560C62" w14:paraId="29F854DB" w14:textId="77777777" w:rsidTr="00772AC2">
        <w:tc>
          <w:tcPr>
            <w:tcW w:w="4148" w:type="dxa"/>
          </w:tcPr>
          <w:p w14:paraId="51EDBB15" w14:textId="0A3A4488" w:rsidR="0088138E" w:rsidRPr="00560C62" w:rsidRDefault="00712D4E" w:rsidP="006F27A8">
            <w:pPr>
              <w:rPr>
                <w:noProof/>
                <w:sz w:val="22"/>
                <w:szCs w:val="22"/>
                <w:lang w:val="lv-LV" w:eastAsia="lv-LV"/>
              </w:rPr>
            </w:pPr>
            <w:r>
              <w:rPr>
                <w:noProof/>
                <w:sz w:val="22"/>
                <w:szCs w:val="22"/>
                <w:lang w:val="lv-LV" w:eastAsia="lv-LV"/>
              </w:rPr>
              <w:lastRenderedPageBreak/>
              <w:drawing>
                <wp:inline distT="0" distB="0" distL="0" distR="0" wp14:anchorId="7863BAF1" wp14:editId="61729BF7">
                  <wp:extent cx="2771775" cy="2771775"/>
                  <wp:effectExtent l="0" t="0" r="9525" b="952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Å«raskrauklis_2017.png"/>
                          <pic:cNvPicPr/>
                        </pic:nvPicPr>
                        <pic:blipFill>
                          <a:blip r:embed="rId16">
                            <a:extLst>
                              <a:ext uri="{28A0092B-C50C-407E-A947-70E740481C1C}">
                                <a14:useLocalDpi xmlns:a14="http://schemas.microsoft.com/office/drawing/2010/main" val="0"/>
                              </a:ext>
                            </a:extLst>
                          </a:blip>
                          <a:stretch>
                            <a:fillRect/>
                          </a:stretch>
                        </pic:blipFill>
                        <pic:spPr>
                          <a:xfrm>
                            <a:off x="0" y="0"/>
                            <a:ext cx="2771775" cy="2771775"/>
                          </a:xfrm>
                          <a:prstGeom prst="rect">
                            <a:avLst/>
                          </a:prstGeom>
                        </pic:spPr>
                      </pic:pic>
                    </a:graphicData>
                  </a:graphic>
                </wp:inline>
              </w:drawing>
            </w:r>
          </w:p>
        </w:tc>
        <w:tc>
          <w:tcPr>
            <w:tcW w:w="4148" w:type="dxa"/>
          </w:tcPr>
          <w:p w14:paraId="282EE448" w14:textId="1C667CBC" w:rsidR="0088138E" w:rsidRPr="00560C62" w:rsidRDefault="0004171A" w:rsidP="006F27A8">
            <w:pPr>
              <w:rPr>
                <w:sz w:val="22"/>
                <w:szCs w:val="22"/>
                <w:lang w:val="lv-LV"/>
              </w:rPr>
            </w:pPr>
            <w:r>
              <w:rPr>
                <w:noProof/>
                <w:sz w:val="22"/>
                <w:szCs w:val="22"/>
                <w:lang w:val="lv-LV" w:eastAsia="lv-LV"/>
              </w:rPr>
              <w:drawing>
                <wp:inline distT="0" distB="0" distL="0" distR="0" wp14:anchorId="22CC09BF" wp14:editId="1E194355">
                  <wp:extent cx="2762250" cy="2762250"/>
                  <wp:effectExtent l="0" t="0" r="0" b="0"/>
                  <wp:docPr id="39" name="Attēls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Zivju gÄrnis_2017.png"/>
                          <pic:cNvPicPr/>
                        </pic:nvPicPr>
                        <pic:blipFill>
                          <a:blip r:embed="rId17">
                            <a:extLst>
                              <a:ext uri="{28A0092B-C50C-407E-A947-70E740481C1C}">
                                <a14:useLocalDpi xmlns:a14="http://schemas.microsoft.com/office/drawing/2010/main" val="0"/>
                              </a:ext>
                            </a:extLst>
                          </a:blip>
                          <a:stretch>
                            <a:fillRect/>
                          </a:stretch>
                        </pic:blipFill>
                        <pic:spPr>
                          <a:xfrm>
                            <a:off x="0" y="0"/>
                            <a:ext cx="2762250" cy="2762250"/>
                          </a:xfrm>
                          <a:prstGeom prst="rect">
                            <a:avLst/>
                          </a:prstGeom>
                        </pic:spPr>
                      </pic:pic>
                    </a:graphicData>
                  </a:graphic>
                </wp:inline>
              </w:drawing>
            </w:r>
          </w:p>
        </w:tc>
      </w:tr>
      <w:tr w:rsidR="000E3089" w:rsidRPr="00560C62" w14:paraId="1624DC7C" w14:textId="77777777" w:rsidTr="00772AC2">
        <w:trPr>
          <w:trHeight w:val="4219"/>
        </w:trPr>
        <w:tc>
          <w:tcPr>
            <w:tcW w:w="4148" w:type="dxa"/>
          </w:tcPr>
          <w:p w14:paraId="36DC1FF7" w14:textId="77777777" w:rsidR="00F31C46" w:rsidRPr="00560C62" w:rsidRDefault="00AD0AA8" w:rsidP="006F27A8">
            <w:pPr>
              <w:rPr>
                <w:sz w:val="22"/>
                <w:szCs w:val="22"/>
                <w:lang w:val="lv-LV"/>
              </w:rPr>
            </w:pPr>
            <w:r w:rsidRPr="00560C62">
              <w:rPr>
                <w:noProof/>
                <w:sz w:val="22"/>
                <w:szCs w:val="22"/>
                <w:lang w:val="lv-LV" w:eastAsia="lv-LV"/>
              </w:rPr>
              <w:drawing>
                <wp:inline distT="0" distB="0" distL="0" distR="0" wp14:anchorId="39FF9EA8" wp14:editId="1E766CB9">
                  <wp:extent cx="2647950" cy="2647950"/>
                  <wp:effectExtent l="0" t="0" r="0" b="0"/>
                  <wp:docPr id="76" name="Satura vietturis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Satura vietturis 3"/>
                          <pic:cNvPicPr>
                            <a:picLocks noGrp="1"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2647950" cy="2647950"/>
                          </a:xfrm>
                          <a:prstGeom prst="rect">
                            <a:avLst/>
                          </a:prstGeom>
                        </pic:spPr>
                      </pic:pic>
                    </a:graphicData>
                  </a:graphic>
                </wp:inline>
              </w:drawing>
            </w:r>
          </w:p>
        </w:tc>
        <w:tc>
          <w:tcPr>
            <w:tcW w:w="4148" w:type="dxa"/>
          </w:tcPr>
          <w:p w14:paraId="35C3085E" w14:textId="77777777" w:rsidR="00F31C46" w:rsidRPr="00560C62" w:rsidRDefault="00560AA6" w:rsidP="006F27A8">
            <w:pPr>
              <w:rPr>
                <w:sz w:val="22"/>
                <w:szCs w:val="22"/>
                <w:lang w:val="lv-LV"/>
              </w:rPr>
            </w:pPr>
            <w:r w:rsidRPr="00560C62">
              <w:rPr>
                <w:noProof/>
                <w:sz w:val="22"/>
                <w:szCs w:val="22"/>
                <w:lang w:val="lv-LV" w:eastAsia="lv-LV"/>
              </w:rPr>
              <w:drawing>
                <wp:inline distT="0" distB="0" distL="0" distR="0" wp14:anchorId="4035B8F1" wp14:editId="6804D72E">
                  <wp:extent cx="2695575" cy="2695575"/>
                  <wp:effectExtent l="0" t="0" r="9525" b="9525"/>
                  <wp:docPr id="71"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ēls 4"/>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2695575" cy="2695575"/>
                          </a:xfrm>
                          <a:prstGeom prst="rect">
                            <a:avLst/>
                          </a:prstGeom>
                        </pic:spPr>
                      </pic:pic>
                    </a:graphicData>
                  </a:graphic>
                </wp:inline>
              </w:drawing>
            </w:r>
          </w:p>
        </w:tc>
      </w:tr>
      <w:tr w:rsidR="000E3089" w:rsidRPr="00560C62" w14:paraId="350CE7B5" w14:textId="77777777" w:rsidTr="00772AC2">
        <w:tc>
          <w:tcPr>
            <w:tcW w:w="4148" w:type="dxa"/>
          </w:tcPr>
          <w:p w14:paraId="1F2B4ED3" w14:textId="77777777" w:rsidR="008D236C" w:rsidRPr="00560C62" w:rsidRDefault="00AD0AA8" w:rsidP="006F27A8">
            <w:pPr>
              <w:rPr>
                <w:noProof/>
                <w:sz w:val="22"/>
                <w:szCs w:val="22"/>
                <w:lang w:val="lv-LV" w:eastAsia="lv-LV"/>
              </w:rPr>
            </w:pPr>
            <w:r w:rsidRPr="00560C62">
              <w:rPr>
                <w:noProof/>
                <w:sz w:val="22"/>
                <w:szCs w:val="22"/>
                <w:lang w:val="lv-LV" w:eastAsia="lv-LV"/>
              </w:rPr>
              <w:drawing>
                <wp:inline distT="0" distB="0" distL="0" distR="0" wp14:anchorId="1CBFF38D" wp14:editId="0AEF3B06">
                  <wp:extent cx="2733675" cy="2733675"/>
                  <wp:effectExtent l="0" t="0" r="9525" b="9525"/>
                  <wp:docPr id="77"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ēls 4"/>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2733675" cy="2733675"/>
                          </a:xfrm>
                          <a:prstGeom prst="rect">
                            <a:avLst/>
                          </a:prstGeom>
                        </pic:spPr>
                      </pic:pic>
                    </a:graphicData>
                  </a:graphic>
                </wp:inline>
              </w:drawing>
            </w:r>
          </w:p>
        </w:tc>
        <w:tc>
          <w:tcPr>
            <w:tcW w:w="4148" w:type="dxa"/>
          </w:tcPr>
          <w:p w14:paraId="5B7BBCF5" w14:textId="77777777" w:rsidR="008D236C" w:rsidRPr="00560C62" w:rsidRDefault="00AD0AA8" w:rsidP="006F27A8">
            <w:pPr>
              <w:rPr>
                <w:sz w:val="22"/>
                <w:szCs w:val="22"/>
                <w:lang w:val="lv-LV"/>
              </w:rPr>
            </w:pPr>
            <w:r w:rsidRPr="00560C62">
              <w:rPr>
                <w:noProof/>
                <w:sz w:val="22"/>
                <w:szCs w:val="22"/>
                <w:lang w:val="lv-LV" w:eastAsia="lv-LV"/>
              </w:rPr>
              <w:drawing>
                <wp:inline distT="0" distB="0" distL="0" distR="0" wp14:anchorId="16B7FDA5" wp14:editId="2B8A59B7">
                  <wp:extent cx="2724150" cy="2724150"/>
                  <wp:effectExtent l="0" t="0" r="0" b="0"/>
                  <wp:docPr id="78" name="Satura vietturis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Satura vietturis 3"/>
                          <pic:cNvPicPr>
                            <a:picLocks noGrp="1"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2724150" cy="2724150"/>
                          </a:xfrm>
                          <a:prstGeom prst="rect">
                            <a:avLst/>
                          </a:prstGeom>
                        </pic:spPr>
                      </pic:pic>
                    </a:graphicData>
                  </a:graphic>
                </wp:inline>
              </w:drawing>
            </w:r>
          </w:p>
        </w:tc>
      </w:tr>
      <w:tr w:rsidR="000E3089" w:rsidRPr="00560C62" w14:paraId="7037B938" w14:textId="77777777" w:rsidTr="00772AC2">
        <w:tc>
          <w:tcPr>
            <w:tcW w:w="4148" w:type="dxa"/>
          </w:tcPr>
          <w:p w14:paraId="4B21E963" w14:textId="77777777" w:rsidR="00AD0AA8" w:rsidRPr="00560C62" w:rsidRDefault="00AD0AA8" w:rsidP="006F27A8">
            <w:pPr>
              <w:rPr>
                <w:noProof/>
                <w:sz w:val="22"/>
                <w:szCs w:val="22"/>
                <w:lang w:val="lv-LV" w:eastAsia="lv-LV"/>
              </w:rPr>
            </w:pPr>
            <w:r w:rsidRPr="00560C62">
              <w:rPr>
                <w:noProof/>
                <w:sz w:val="22"/>
                <w:szCs w:val="22"/>
                <w:lang w:val="lv-LV" w:eastAsia="lv-LV"/>
              </w:rPr>
              <w:lastRenderedPageBreak/>
              <w:drawing>
                <wp:inline distT="0" distB="0" distL="0" distR="0" wp14:anchorId="75A092DA" wp14:editId="2C2E9914">
                  <wp:extent cx="2426335" cy="2426335"/>
                  <wp:effectExtent l="0" t="0" r="0" b="0"/>
                  <wp:docPr id="79"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ēls 4"/>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2426335" cy="2426335"/>
                          </a:xfrm>
                          <a:prstGeom prst="rect">
                            <a:avLst/>
                          </a:prstGeom>
                        </pic:spPr>
                      </pic:pic>
                    </a:graphicData>
                  </a:graphic>
                </wp:inline>
              </w:drawing>
            </w:r>
          </w:p>
        </w:tc>
        <w:tc>
          <w:tcPr>
            <w:tcW w:w="4148" w:type="dxa"/>
          </w:tcPr>
          <w:p w14:paraId="6F03649C" w14:textId="77777777" w:rsidR="00AD0AA8" w:rsidRPr="00560C62" w:rsidRDefault="00AD0AA8" w:rsidP="006F27A8">
            <w:pPr>
              <w:rPr>
                <w:noProof/>
                <w:sz w:val="22"/>
                <w:szCs w:val="22"/>
                <w:lang w:val="lv-LV" w:eastAsia="lv-LV"/>
              </w:rPr>
            </w:pPr>
            <w:r w:rsidRPr="00560C62">
              <w:rPr>
                <w:noProof/>
                <w:sz w:val="22"/>
                <w:szCs w:val="22"/>
                <w:lang w:val="lv-LV" w:eastAsia="lv-LV"/>
              </w:rPr>
              <w:drawing>
                <wp:inline distT="0" distB="0" distL="0" distR="0" wp14:anchorId="12B34CB1" wp14:editId="0391CD2A">
                  <wp:extent cx="2495550" cy="2495550"/>
                  <wp:effectExtent l="0" t="0" r="0" b="0"/>
                  <wp:docPr id="80" name="Satura vietturis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Satura vietturis 3"/>
                          <pic:cNvPicPr>
                            <a:picLocks noGrp="1"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2495550" cy="2495550"/>
                          </a:xfrm>
                          <a:prstGeom prst="rect">
                            <a:avLst/>
                          </a:prstGeom>
                        </pic:spPr>
                      </pic:pic>
                    </a:graphicData>
                  </a:graphic>
                </wp:inline>
              </w:drawing>
            </w:r>
          </w:p>
        </w:tc>
      </w:tr>
      <w:tr w:rsidR="000E3089" w:rsidRPr="00560C62" w14:paraId="4EC6397F" w14:textId="77777777" w:rsidTr="00772AC2">
        <w:tc>
          <w:tcPr>
            <w:tcW w:w="4148" w:type="dxa"/>
          </w:tcPr>
          <w:p w14:paraId="24C97F9F" w14:textId="77777777" w:rsidR="008D236C" w:rsidRPr="00560C62" w:rsidRDefault="00AD0AA8" w:rsidP="006F27A8">
            <w:pPr>
              <w:rPr>
                <w:noProof/>
                <w:sz w:val="22"/>
                <w:szCs w:val="22"/>
                <w:lang w:val="lv-LV" w:eastAsia="lv-LV"/>
              </w:rPr>
            </w:pPr>
            <w:r w:rsidRPr="00560C62">
              <w:rPr>
                <w:noProof/>
                <w:sz w:val="22"/>
                <w:szCs w:val="22"/>
                <w:lang w:val="lv-LV" w:eastAsia="lv-LV"/>
              </w:rPr>
              <w:drawing>
                <wp:inline distT="0" distB="0" distL="0" distR="0" wp14:anchorId="0B7873D7" wp14:editId="2700BFB2">
                  <wp:extent cx="2416810" cy="2416810"/>
                  <wp:effectExtent l="0" t="0" r="2540" b="2540"/>
                  <wp:docPr id="81"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ēls 4"/>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2416810" cy="2416810"/>
                          </a:xfrm>
                          <a:prstGeom prst="rect">
                            <a:avLst/>
                          </a:prstGeom>
                        </pic:spPr>
                      </pic:pic>
                    </a:graphicData>
                  </a:graphic>
                </wp:inline>
              </w:drawing>
            </w:r>
          </w:p>
        </w:tc>
        <w:tc>
          <w:tcPr>
            <w:tcW w:w="4148" w:type="dxa"/>
          </w:tcPr>
          <w:p w14:paraId="6131CE5A" w14:textId="77777777" w:rsidR="008D236C" w:rsidRPr="00560C62" w:rsidRDefault="00AD0AA8" w:rsidP="006F27A8">
            <w:pPr>
              <w:rPr>
                <w:sz w:val="22"/>
                <w:szCs w:val="22"/>
                <w:lang w:val="lv-LV"/>
              </w:rPr>
            </w:pPr>
            <w:r w:rsidRPr="00560C62">
              <w:rPr>
                <w:noProof/>
                <w:sz w:val="22"/>
                <w:szCs w:val="22"/>
                <w:lang w:val="lv-LV" w:eastAsia="lv-LV"/>
              </w:rPr>
              <w:drawing>
                <wp:inline distT="0" distB="0" distL="0" distR="0" wp14:anchorId="62C6D92B" wp14:editId="018627BB">
                  <wp:extent cx="2426335" cy="2426335"/>
                  <wp:effectExtent l="0" t="0" r="0" b="0"/>
                  <wp:docPr id="82" name="Satura vietturis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Satura vietturis 3"/>
                          <pic:cNvPicPr>
                            <a:picLocks noGrp="1"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2426335" cy="2426335"/>
                          </a:xfrm>
                          <a:prstGeom prst="rect">
                            <a:avLst/>
                          </a:prstGeom>
                        </pic:spPr>
                      </pic:pic>
                    </a:graphicData>
                  </a:graphic>
                </wp:inline>
              </w:drawing>
            </w:r>
          </w:p>
        </w:tc>
      </w:tr>
      <w:tr w:rsidR="000E3089" w:rsidRPr="00560C62" w14:paraId="0E54555C" w14:textId="77777777" w:rsidTr="00772AC2">
        <w:tc>
          <w:tcPr>
            <w:tcW w:w="4148" w:type="dxa"/>
          </w:tcPr>
          <w:p w14:paraId="25989F12" w14:textId="77777777" w:rsidR="00F31C46" w:rsidRPr="00560C62" w:rsidRDefault="00AD0AA8" w:rsidP="006F27A8">
            <w:pPr>
              <w:rPr>
                <w:sz w:val="22"/>
                <w:szCs w:val="22"/>
                <w:lang w:val="lv-LV"/>
              </w:rPr>
            </w:pPr>
            <w:r w:rsidRPr="00560C62">
              <w:rPr>
                <w:noProof/>
                <w:sz w:val="22"/>
                <w:szCs w:val="22"/>
                <w:lang w:val="lv-LV" w:eastAsia="lv-LV"/>
              </w:rPr>
              <w:drawing>
                <wp:inline distT="0" distB="0" distL="0" distR="0" wp14:anchorId="12AEF3FF" wp14:editId="5CD346EB">
                  <wp:extent cx="2590800" cy="2590800"/>
                  <wp:effectExtent l="0" t="0" r="0" b="0"/>
                  <wp:docPr id="83" name="Satura vietturis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Satura vietturis 3"/>
                          <pic:cNvPicPr>
                            <a:picLocks noGrp="1"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2590800" cy="2590800"/>
                          </a:xfrm>
                          <a:prstGeom prst="rect">
                            <a:avLst/>
                          </a:prstGeom>
                        </pic:spPr>
                      </pic:pic>
                    </a:graphicData>
                  </a:graphic>
                </wp:inline>
              </w:drawing>
            </w:r>
          </w:p>
        </w:tc>
        <w:tc>
          <w:tcPr>
            <w:tcW w:w="4148" w:type="dxa"/>
          </w:tcPr>
          <w:p w14:paraId="6B1B3886" w14:textId="078F5D18" w:rsidR="00F31C46" w:rsidRPr="00560C62" w:rsidRDefault="0004171A" w:rsidP="006F27A8">
            <w:pPr>
              <w:rPr>
                <w:sz w:val="22"/>
                <w:szCs w:val="22"/>
                <w:lang w:val="lv-LV"/>
              </w:rPr>
            </w:pPr>
            <w:r>
              <w:rPr>
                <w:noProof/>
                <w:sz w:val="22"/>
                <w:szCs w:val="22"/>
                <w:lang w:val="lv-LV" w:eastAsia="lv-LV"/>
              </w:rPr>
              <w:drawing>
                <wp:inline distT="0" distB="0" distL="0" distR="0" wp14:anchorId="21F3071C" wp14:editId="3D2734EB">
                  <wp:extent cx="2600325" cy="2600325"/>
                  <wp:effectExtent l="0" t="0" r="9525" b="9525"/>
                  <wp:docPr id="40" name="Attēls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CekulpÄ«le_2017.png"/>
                          <pic:cNvPicPr/>
                        </pic:nvPicPr>
                        <pic:blipFill>
                          <a:blip r:embed="rId27">
                            <a:extLst>
                              <a:ext uri="{28A0092B-C50C-407E-A947-70E740481C1C}">
                                <a14:useLocalDpi xmlns:a14="http://schemas.microsoft.com/office/drawing/2010/main" val="0"/>
                              </a:ext>
                            </a:extLst>
                          </a:blip>
                          <a:stretch>
                            <a:fillRect/>
                          </a:stretch>
                        </pic:blipFill>
                        <pic:spPr>
                          <a:xfrm>
                            <a:off x="0" y="0"/>
                            <a:ext cx="2600325" cy="2600325"/>
                          </a:xfrm>
                          <a:prstGeom prst="rect">
                            <a:avLst/>
                          </a:prstGeom>
                        </pic:spPr>
                      </pic:pic>
                    </a:graphicData>
                  </a:graphic>
                </wp:inline>
              </w:drawing>
            </w:r>
          </w:p>
        </w:tc>
      </w:tr>
      <w:tr w:rsidR="000E3089" w:rsidRPr="00560C62" w14:paraId="4BD5F63C" w14:textId="77777777" w:rsidTr="00772AC2">
        <w:tc>
          <w:tcPr>
            <w:tcW w:w="4148" w:type="dxa"/>
          </w:tcPr>
          <w:p w14:paraId="545B5475" w14:textId="77777777" w:rsidR="00E632A4" w:rsidRPr="00560C62" w:rsidRDefault="00AD0AA8" w:rsidP="006F27A8">
            <w:pPr>
              <w:rPr>
                <w:noProof/>
                <w:sz w:val="22"/>
                <w:szCs w:val="22"/>
                <w:lang w:val="lv-LV" w:eastAsia="lv-LV"/>
              </w:rPr>
            </w:pPr>
            <w:r w:rsidRPr="00560C62">
              <w:rPr>
                <w:noProof/>
                <w:sz w:val="22"/>
                <w:szCs w:val="22"/>
                <w:lang w:val="lv-LV" w:eastAsia="lv-LV"/>
              </w:rPr>
              <w:lastRenderedPageBreak/>
              <w:drawing>
                <wp:inline distT="0" distB="0" distL="0" distR="0" wp14:anchorId="5A8BF253" wp14:editId="45DC2ED2">
                  <wp:extent cx="2476500" cy="2476500"/>
                  <wp:effectExtent l="0" t="0" r="0" b="0"/>
                  <wp:docPr id="85" name="Satura vietturis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Satura vietturis 3"/>
                          <pic:cNvPicPr>
                            <a:picLocks noGrp="1"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2476500" cy="2476500"/>
                          </a:xfrm>
                          <a:prstGeom prst="rect">
                            <a:avLst/>
                          </a:prstGeom>
                        </pic:spPr>
                      </pic:pic>
                    </a:graphicData>
                  </a:graphic>
                </wp:inline>
              </w:drawing>
            </w:r>
          </w:p>
        </w:tc>
        <w:tc>
          <w:tcPr>
            <w:tcW w:w="4148" w:type="dxa"/>
          </w:tcPr>
          <w:p w14:paraId="4EC3E285" w14:textId="417767DF" w:rsidR="00E632A4" w:rsidRPr="00560C62" w:rsidRDefault="0004171A" w:rsidP="006F27A8">
            <w:pPr>
              <w:rPr>
                <w:sz w:val="22"/>
                <w:szCs w:val="22"/>
                <w:lang w:val="lv-LV"/>
              </w:rPr>
            </w:pPr>
            <w:r>
              <w:rPr>
                <w:noProof/>
                <w:sz w:val="22"/>
                <w:szCs w:val="22"/>
                <w:lang w:val="lv-LV" w:eastAsia="lv-LV"/>
              </w:rPr>
              <w:drawing>
                <wp:inline distT="0" distB="0" distL="0" distR="0" wp14:anchorId="1CD8AB0F" wp14:editId="1C73446A">
                  <wp:extent cx="2457450" cy="2457450"/>
                  <wp:effectExtent l="0" t="0" r="0" b="0"/>
                  <wp:docPr id="41" name="Attēls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LielÄ gaura_2017.png"/>
                          <pic:cNvPicPr/>
                        </pic:nvPicPr>
                        <pic:blipFill>
                          <a:blip r:embed="rId29">
                            <a:extLst>
                              <a:ext uri="{28A0092B-C50C-407E-A947-70E740481C1C}">
                                <a14:useLocalDpi xmlns:a14="http://schemas.microsoft.com/office/drawing/2010/main" val="0"/>
                              </a:ext>
                            </a:extLst>
                          </a:blip>
                          <a:stretch>
                            <a:fillRect/>
                          </a:stretch>
                        </pic:blipFill>
                        <pic:spPr>
                          <a:xfrm>
                            <a:off x="0" y="0"/>
                            <a:ext cx="2457450" cy="2457450"/>
                          </a:xfrm>
                          <a:prstGeom prst="rect">
                            <a:avLst/>
                          </a:prstGeom>
                        </pic:spPr>
                      </pic:pic>
                    </a:graphicData>
                  </a:graphic>
                </wp:inline>
              </w:drawing>
            </w:r>
          </w:p>
        </w:tc>
      </w:tr>
      <w:tr w:rsidR="000E3089" w:rsidRPr="00560C62" w14:paraId="24E5DCBA" w14:textId="77777777" w:rsidTr="00772AC2">
        <w:tc>
          <w:tcPr>
            <w:tcW w:w="4148" w:type="dxa"/>
          </w:tcPr>
          <w:p w14:paraId="6A54478B" w14:textId="5EDD7D15" w:rsidR="00F31C46" w:rsidRPr="00560C62" w:rsidRDefault="00A65586" w:rsidP="006F27A8">
            <w:pPr>
              <w:rPr>
                <w:sz w:val="22"/>
                <w:szCs w:val="22"/>
                <w:lang w:val="lv-LV"/>
              </w:rPr>
            </w:pPr>
            <w:r>
              <w:rPr>
                <w:noProof/>
                <w:sz w:val="22"/>
                <w:szCs w:val="22"/>
                <w:lang w:val="lv-LV" w:eastAsia="lv-LV"/>
              </w:rPr>
              <w:drawing>
                <wp:inline distT="0" distB="0" distL="0" distR="0" wp14:anchorId="72148324" wp14:editId="2C4762B9">
                  <wp:extent cx="2486025" cy="2486025"/>
                  <wp:effectExtent l="0" t="0" r="9525" b="952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arknÄbja gaura_2017.png"/>
                          <pic:cNvPicPr/>
                        </pic:nvPicPr>
                        <pic:blipFill>
                          <a:blip r:embed="rId30">
                            <a:extLst>
                              <a:ext uri="{28A0092B-C50C-407E-A947-70E740481C1C}">
                                <a14:useLocalDpi xmlns:a14="http://schemas.microsoft.com/office/drawing/2010/main" val="0"/>
                              </a:ext>
                            </a:extLst>
                          </a:blip>
                          <a:stretch>
                            <a:fillRect/>
                          </a:stretch>
                        </pic:blipFill>
                        <pic:spPr>
                          <a:xfrm>
                            <a:off x="0" y="0"/>
                            <a:ext cx="2486025" cy="2486025"/>
                          </a:xfrm>
                          <a:prstGeom prst="rect">
                            <a:avLst/>
                          </a:prstGeom>
                        </pic:spPr>
                      </pic:pic>
                    </a:graphicData>
                  </a:graphic>
                </wp:inline>
              </w:drawing>
            </w:r>
          </w:p>
        </w:tc>
        <w:tc>
          <w:tcPr>
            <w:tcW w:w="4148" w:type="dxa"/>
          </w:tcPr>
          <w:p w14:paraId="3E4980FA" w14:textId="77777777" w:rsidR="00F31C46" w:rsidRPr="00560C62" w:rsidRDefault="00CE54CB" w:rsidP="006F27A8">
            <w:pPr>
              <w:rPr>
                <w:sz w:val="22"/>
                <w:szCs w:val="22"/>
                <w:lang w:val="lv-LV"/>
              </w:rPr>
            </w:pPr>
            <w:r w:rsidRPr="00560C62">
              <w:rPr>
                <w:noProof/>
                <w:sz w:val="22"/>
                <w:szCs w:val="22"/>
                <w:lang w:val="lv-LV" w:eastAsia="lv-LV"/>
              </w:rPr>
              <w:drawing>
                <wp:inline distT="0" distB="0" distL="0" distR="0" wp14:anchorId="117A969D" wp14:editId="26F0B165">
                  <wp:extent cx="2502535" cy="2502535"/>
                  <wp:effectExtent l="0" t="0" r="0" b="0"/>
                  <wp:docPr id="88" name="Satura vietturis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Satura vietturis 3"/>
                          <pic:cNvPicPr>
                            <a:picLocks noGrp="1"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2502535" cy="2502535"/>
                          </a:xfrm>
                          <a:prstGeom prst="rect">
                            <a:avLst/>
                          </a:prstGeom>
                        </pic:spPr>
                      </pic:pic>
                    </a:graphicData>
                  </a:graphic>
                </wp:inline>
              </w:drawing>
            </w:r>
          </w:p>
        </w:tc>
      </w:tr>
      <w:tr w:rsidR="000E3089" w:rsidRPr="00560C62" w14:paraId="13F7C78D" w14:textId="77777777" w:rsidTr="00772AC2">
        <w:tc>
          <w:tcPr>
            <w:tcW w:w="4148" w:type="dxa"/>
          </w:tcPr>
          <w:p w14:paraId="2151803F" w14:textId="0AC162E6" w:rsidR="00F31C46" w:rsidRPr="00560C62" w:rsidRDefault="000E3089" w:rsidP="006F27A8">
            <w:pPr>
              <w:rPr>
                <w:sz w:val="22"/>
                <w:szCs w:val="22"/>
                <w:lang w:val="lv-LV"/>
              </w:rPr>
            </w:pPr>
            <w:r>
              <w:rPr>
                <w:noProof/>
                <w:sz w:val="22"/>
                <w:szCs w:val="22"/>
                <w:lang w:val="lv-LV" w:eastAsia="lv-LV"/>
              </w:rPr>
              <w:drawing>
                <wp:inline distT="0" distB="0" distL="0" distR="0" wp14:anchorId="37FBCCC0" wp14:editId="2A20B5BB">
                  <wp:extent cx="2581275" cy="2581275"/>
                  <wp:effectExtent l="0" t="0" r="9525" b="9525"/>
                  <wp:docPr id="42" name="Attēls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aigala_2017.png"/>
                          <pic:cNvPicPr/>
                        </pic:nvPicPr>
                        <pic:blipFill>
                          <a:blip r:embed="rId32">
                            <a:extLst>
                              <a:ext uri="{28A0092B-C50C-407E-A947-70E740481C1C}">
                                <a14:useLocalDpi xmlns:a14="http://schemas.microsoft.com/office/drawing/2010/main" val="0"/>
                              </a:ext>
                            </a:extLst>
                          </a:blip>
                          <a:stretch>
                            <a:fillRect/>
                          </a:stretch>
                        </pic:blipFill>
                        <pic:spPr>
                          <a:xfrm>
                            <a:off x="0" y="0"/>
                            <a:ext cx="2581275" cy="2581275"/>
                          </a:xfrm>
                          <a:prstGeom prst="rect">
                            <a:avLst/>
                          </a:prstGeom>
                        </pic:spPr>
                      </pic:pic>
                    </a:graphicData>
                  </a:graphic>
                </wp:inline>
              </w:drawing>
            </w:r>
          </w:p>
        </w:tc>
        <w:tc>
          <w:tcPr>
            <w:tcW w:w="4148" w:type="dxa"/>
          </w:tcPr>
          <w:p w14:paraId="4EB1BEF6" w14:textId="62473A70" w:rsidR="00F31C46" w:rsidRPr="00560C62" w:rsidRDefault="00761AFC" w:rsidP="006F27A8">
            <w:pPr>
              <w:rPr>
                <w:sz w:val="22"/>
                <w:szCs w:val="22"/>
                <w:lang w:val="lv-LV"/>
              </w:rPr>
            </w:pPr>
            <w:r>
              <w:rPr>
                <w:noProof/>
                <w:sz w:val="22"/>
                <w:szCs w:val="22"/>
                <w:lang w:val="lv-LV" w:eastAsia="lv-LV"/>
              </w:rPr>
              <w:drawing>
                <wp:inline distT="0" distB="0" distL="0" distR="0" wp14:anchorId="6199D02C" wp14:editId="4275A34E">
                  <wp:extent cx="2609850" cy="2609850"/>
                  <wp:effectExtent l="0" t="0" r="0" b="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Äkaulis_2017.png"/>
                          <pic:cNvPicPr/>
                        </pic:nvPicPr>
                        <pic:blipFill>
                          <a:blip r:embed="rId33">
                            <a:extLst>
                              <a:ext uri="{28A0092B-C50C-407E-A947-70E740481C1C}">
                                <a14:useLocalDpi xmlns:a14="http://schemas.microsoft.com/office/drawing/2010/main" val="0"/>
                              </a:ext>
                            </a:extLst>
                          </a:blip>
                          <a:stretch>
                            <a:fillRect/>
                          </a:stretch>
                        </pic:blipFill>
                        <pic:spPr>
                          <a:xfrm>
                            <a:off x="0" y="0"/>
                            <a:ext cx="2609850" cy="2609850"/>
                          </a:xfrm>
                          <a:prstGeom prst="rect">
                            <a:avLst/>
                          </a:prstGeom>
                        </pic:spPr>
                      </pic:pic>
                    </a:graphicData>
                  </a:graphic>
                </wp:inline>
              </w:drawing>
            </w:r>
          </w:p>
        </w:tc>
      </w:tr>
      <w:tr w:rsidR="000E3089" w:rsidRPr="00560C62" w14:paraId="7BA7919D" w14:textId="77777777" w:rsidTr="00772AC2">
        <w:tc>
          <w:tcPr>
            <w:tcW w:w="4148" w:type="dxa"/>
          </w:tcPr>
          <w:p w14:paraId="23AF1A15" w14:textId="6025462C" w:rsidR="00F31C46" w:rsidRPr="00560C62" w:rsidRDefault="002D2462" w:rsidP="006F27A8">
            <w:pPr>
              <w:rPr>
                <w:sz w:val="22"/>
                <w:szCs w:val="22"/>
                <w:lang w:val="lv-LV"/>
              </w:rPr>
            </w:pPr>
            <w:r>
              <w:rPr>
                <w:noProof/>
                <w:sz w:val="22"/>
                <w:szCs w:val="22"/>
                <w:lang w:val="lv-LV" w:eastAsia="lv-LV"/>
              </w:rPr>
              <w:lastRenderedPageBreak/>
              <w:drawing>
                <wp:inline distT="0" distB="0" distL="0" distR="0" wp14:anchorId="1101E359" wp14:editId="77D1B9A3">
                  <wp:extent cx="2600325" cy="2600325"/>
                  <wp:effectExtent l="0" t="0" r="9525" b="9525"/>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elnÄ pÄ«le_2017.png"/>
                          <pic:cNvPicPr/>
                        </pic:nvPicPr>
                        <pic:blipFill>
                          <a:blip r:embed="rId34">
                            <a:extLst>
                              <a:ext uri="{28A0092B-C50C-407E-A947-70E740481C1C}">
                                <a14:useLocalDpi xmlns:a14="http://schemas.microsoft.com/office/drawing/2010/main" val="0"/>
                              </a:ext>
                            </a:extLst>
                          </a:blip>
                          <a:stretch>
                            <a:fillRect/>
                          </a:stretch>
                        </pic:blipFill>
                        <pic:spPr>
                          <a:xfrm>
                            <a:off x="0" y="0"/>
                            <a:ext cx="2600325" cy="2600325"/>
                          </a:xfrm>
                          <a:prstGeom prst="rect">
                            <a:avLst/>
                          </a:prstGeom>
                        </pic:spPr>
                      </pic:pic>
                    </a:graphicData>
                  </a:graphic>
                </wp:inline>
              </w:drawing>
            </w:r>
          </w:p>
        </w:tc>
        <w:tc>
          <w:tcPr>
            <w:tcW w:w="4148" w:type="dxa"/>
          </w:tcPr>
          <w:p w14:paraId="0F885167" w14:textId="30AC06B2" w:rsidR="00F31C46" w:rsidRPr="00560C62" w:rsidRDefault="002D2462" w:rsidP="006F27A8">
            <w:pPr>
              <w:rPr>
                <w:sz w:val="22"/>
                <w:szCs w:val="22"/>
                <w:lang w:val="lv-LV"/>
              </w:rPr>
            </w:pPr>
            <w:r>
              <w:rPr>
                <w:noProof/>
                <w:sz w:val="22"/>
                <w:szCs w:val="22"/>
                <w:lang w:val="lv-LV" w:eastAsia="lv-LV"/>
              </w:rPr>
              <w:drawing>
                <wp:inline distT="0" distB="0" distL="0" distR="0" wp14:anchorId="5289B793" wp14:editId="16E048C3">
                  <wp:extent cx="2619375" cy="2619375"/>
                  <wp:effectExtent l="0" t="0" r="9525" b="9525"/>
                  <wp:docPr id="22" name="Attēl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umÅÄ pÄ«le_2017.png"/>
                          <pic:cNvPicPr/>
                        </pic:nvPicPr>
                        <pic:blipFill>
                          <a:blip r:embed="rId35">
                            <a:extLst>
                              <a:ext uri="{28A0092B-C50C-407E-A947-70E740481C1C}">
                                <a14:useLocalDpi xmlns:a14="http://schemas.microsoft.com/office/drawing/2010/main" val="0"/>
                              </a:ext>
                            </a:extLst>
                          </a:blip>
                          <a:stretch>
                            <a:fillRect/>
                          </a:stretch>
                        </pic:blipFill>
                        <pic:spPr>
                          <a:xfrm>
                            <a:off x="0" y="0"/>
                            <a:ext cx="2619375" cy="2619375"/>
                          </a:xfrm>
                          <a:prstGeom prst="rect">
                            <a:avLst/>
                          </a:prstGeom>
                        </pic:spPr>
                      </pic:pic>
                    </a:graphicData>
                  </a:graphic>
                </wp:inline>
              </w:drawing>
            </w:r>
          </w:p>
        </w:tc>
      </w:tr>
      <w:tr w:rsidR="000E3089" w:rsidRPr="00560C62" w14:paraId="4A7B079B" w14:textId="77777777" w:rsidTr="00772AC2">
        <w:tc>
          <w:tcPr>
            <w:tcW w:w="4148" w:type="dxa"/>
          </w:tcPr>
          <w:p w14:paraId="668A32E3" w14:textId="77777777" w:rsidR="00D61CF7" w:rsidRPr="00560C62" w:rsidRDefault="00CE54CB" w:rsidP="006F27A8">
            <w:pPr>
              <w:rPr>
                <w:noProof/>
                <w:sz w:val="22"/>
                <w:szCs w:val="22"/>
                <w:lang w:val="lv-LV" w:eastAsia="lv-LV"/>
              </w:rPr>
            </w:pPr>
            <w:r w:rsidRPr="00560C62">
              <w:rPr>
                <w:noProof/>
                <w:sz w:val="22"/>
                <w:szCs w:val="22"/>
                <w:lang w:val="lv-LV" w:eastAsia="lv-LV"/>
              </w:rPr>
              <w:drawing>
                <wp:inline distT="0" distB="0" distL="0" distR="0" wp14:anchorId="0A1616B2" wp14:editId="0C7163FD">
                  <wp:extent cx="2590800" cy="2590800"/>
                  <wp:effectExtent l="0" t="0" r="0" b="0"/>
                  <wp:docPr id="93"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ēls 4"/>
                          <pic:cNvPicPr>
                            <a:picLocks noChangeAspect="1"/>
                          </pic:cNvPicPr>
                        </pic:nvPicPr>
                        <pic:blipFill>
                          <a:blip r:embed="rId36">
                            <a:extLst>
                              <a:ext uri="{28A0092B-C50C-407E-A947-70E740481C1C}">
                                <a14:useLocalDpi xmlns:a14="http://schemas.microsoft.com/office/drawing/2010/main" val="0"/>
                              </a:ext>
                            </a:extLst>
                          </a:blip>
                          <a:stretch>
                            <a:fillRect/>
                          </a:stretch>
                        </pic:blipFill>
                        <pic:spPr>
                          <a:xfrm>
                            <a:off x="0" y="0"/>
                            <a:ext cx="2590800" cy="2590800"/>
                          </a:xfrm>
                          <a:prstGeom prst="rect">
                            <a:avLst/>
                          </a:prstGeom>
                        </pic:spPr>
                      </pic:pic>
                    </a:graphicData>
                  </a:graphic>
                </wp:inline>
              </w:drawing>
            </w:r>
          </w:p>
        </w:tc>
        <w:tc>
          <w:tcPr>
            <w:tcW w:w="4148" w:type="dxa"/>
          </w:tcPr>
          <w:p w14:paraId="5ECF1C3C" w14:textId="10C72697" w:rsidR="00D61CF7" w:rsidRPr="00560C62" w:rsidRDefault="000E3089" w:rsidP="006F27A8">
            <w:pPr>
              <w:rPr>
                <w:noProof/>
                <w:sz w:val="22"/>
                <w:szCs w:val="22"/>
                <w:lang w:val="lv-LV" w:eastAsia="lv-LV"/>
              </w:rPr>
            </w:pPr>
            <w:r>
              <w:rPr>
                <w:noProof/>
                <w:sz w:val="22"/>
                <w:szCs w:val="22"/>
                <w:lang w:val="lv-LV" w:eastAsia="lv-LV"/>
              </w:rPr>
              <w:drawing>
                <wp:inline distT="0" distB="0" distL="0" distR="0" wp14:anchorId="43201A64" wp14:editId="70BA1361">
                  <wp:extent cx="2552700" cy="2552700"/>
                  <wp:effectExtent l="0" t="0" r="0" b="0"/>
                  <wp:docPr id="43" name="Attēls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Laucis_2017.png"/>
                          <pic:cNvPicPr/>
                        </pic:nvPicPr>
                        <pic:blipFill>
                          <a:blip r:embed="rId37">
                            <a:extLst>
                              <a:ext uri="{28A0092B-C50C-407E-A947-70E740481C1C}">
                                <a14:useLocalDpi xmlns:a14="http://schemas.microsoft.com/office/drawing/2010/main" val="0"/>
                              </a:ext>
                            </a:extLst>
                          </a:blip>
                          <a:stretch>
                            <a:fillRect/>
                          </a:stretch>
                        </pic:blipFill>
                        <pic:spPr>
                          <a:xfrm>
                            <a:off x="0" y="0"/>
                            <a:ext cx="2552700" cy="2552700"/>
                          </a:xfrm>
                          <a:prstGeom prst="rect">
                            <a:avLst/>
                          </a:prstGeom>
                        </pic:spPr>
                      </pic:pic>
                    </a:graphicData>
                  </a:graphic>
                </wp:inline>
              </w:drawing>
            </w:r>
          </w:p>
        </w:tc>
      </w:tr>
      <w:tr w:rsidR="000E3089" w:rsidRPr="00560C62" w14:paraId="379140AE" w14:textId="77777777" w:rsidTr="00772AC2">
        <w:tc>
          <w:tcPr>
            <w:tcW w:w="4148" w:type="dxa"/>
          </w:tcPr>
          <w:p w14:paraId="6CDFAF08" w14:textId="77777777" w:rsidR="00D61CF7" w:rsidRPr="00560C62" w:rsidRDefault="00CE54CB" w:rsidP="006F27A8">
            <w:pPr>
              <w:rPr>
                <w:noProof/>
                <w:sz w:val="22"/>
                <w:szCs w:val="22"/>
                <w:lang w:val="lv-LV" w:eastAsia="lv-LV"/>
              </w:rPr>
            </w:pPr>
            <w:r w:rsidRPr="00560C62">
              <w:rPr>
                <w:noProof/>
                <w:sz w:val="22"/>
                <w:szCs w:val="22"/>
                <w:lang w:val="lv-LV" w:eastAsia="lv-LV"/>
              </w:rPr>
              <w:drawing>
                <wp:inline distT="0" distB="0" distL="0" distR="0" wp14:anchorId="6EDCA231" wp14:editId="214724BE">
                  <wp:extent cx="2638425" cy="2638425"/>
                  <wp:effectExtent l="0" t="0" r="9525" b="9525"/>
                  <wp:docPr id="95"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ēls 4"/>
                          <pic:cNvPicPr>
                            <a:picLocks noChangeAspect="1"/>
                          </pic:cNvPicPr>
                        </pic:nvPicPr>
                        <pic:blipFill>
                          <a:blip r:embed="rId38">
                            <a:extLst>
                              <a:ext uri="{28A0092B-C50C-407E-A947-70E740481C1C}">
                                <a14:useLocalDpi xmlns:a14="http://schemas.microsoft.com/office/drawing/2010/main" val="0"/>
                              </a:ext>
                            </a:extLst>
                          </a:blip>
                          <a:stretch>
                            <a:fillRect/>
                          </a:stretch>
                        </pic:blipFill>
                        <pic:spPr>
                          <a:xfrm>
                            <a:off x="0" y="0"/>
                            <a:ext cx="2638425" cy="2638425"/>
                          </a:xfrm>
                          <a:prstGeom prst="rect">
                            <a:avLst/>
                          </a:prstGeom>
                        </pic:spPr>
                      </pic:pic>
                    </a:graphicData>
                  </a:graphic>
                </wp:inline>
              </w:drawing>
            </w:r>
          </w:p>
        </w:tc>
        <w:tc>
          <w:tcPr>
            <w:tcW w:w="4148" w:type="dxa"/>
          </w:tcPr>
          <w:p w14:paraId="5C4AAB0F" w14:textId="77777777" w:rsidR="00D61CF7" w:rsidRPr="00560C62" w:rsidRDefault="00CE54CB" w:rsidP="006F27A8">
            <w:pPr>
              <w:rPr>
                <w:noProof/>
                <w:sz w:val="22"/>
                <w:szCs w:val="22"/>
                <w:lang w:val="lv-LV" w:eastAsia="lv-LV"/>
              </w:rPr>
            </w:pPr>
            <w:r w:rsidRPr="00560C62">
              <w:rPr>
                <w:noProof/>
                <w:sz w:val="22"/>
                <w:szCs w:val="22"/>
                <w:lang w:val="lv-LV" w:eastAsia="lv-LV"/>
              </w:rPr>
              <w:drawing>
                <wp:inline distT="0" distB="0" distL="0" distR="0" wp14:anchorId="41595913" wp14:editId="1BBB15C1">
                  <wp:extent cx="2714625" cy="2714625"/>
                  <wp:effectExtent l="0" t="0" r="9525" b="9525"/>
                  <wp:docPr id="96" name="Satura vietturis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Satura vietturis 3"/>
                          <pic:cNvPicPr>
                            <a:picLocks noGrp="1" noChangeAspect="1"/>
                          </pic:cNvPicPr>
                        </pic:nvPicPr>
                        <pic:blipFill>
                          <a:blip r:embed="rId39">
                            <a:extLst>
                              <a:ext uri="{28A0092B-C50C-407E-A947-70E740481C1C}">
                                <a14:useLocalDpi xmlns:a14="http://schemas.microsoft.com/office/drawing/2010/main" val="0"/>
                              </a:ext>
                            </a:extLst>
                          </a:blip>
                          <a:stretch>
                            <a:fillRect/>
                          </a:stretch>
                        </pic:blipFill>
                        <pic:spPr>
                          <a:xfrm>
                            <a:off x="0" y="0"/>
                            <a:ext cx="2714625" cy="2714625"/>
                          </a:xfrm>
                          <a:prstGeom prst="rect">
                            <a:avLst/>
                          </a:prstGeom>
                        </pic:spPr>
                      </pic:pic>
                    </a:graphicData>
                  </a:graphic>
                </wp:inline>
              </w:drawing>
            </w:r>
          </w:p>
        </w:tc>
      </w:tr>
      <w:tr w:rsidR="000E3089" w:rsidRPr="00560C62" w14:paraId="2E5E3BC2" w14:textId="77777777" w:rsidTr="00772AC2">
        <w:tc>
          <w:tcPr>
            <w:tcW w:w="4148" w:type="dxa"/>
          </w:tcPr>
          <w:p w14:paraId="5A6B3212" w14:textId="321DD0E7" w:rsidR="0009780B" w:rsidRPr="00560C62" w:rsidRDefault="002D2462" w:rsidP="006F27A8">
            <w:pPr>
              <w:rPr>
                <w:noProof/>
                <w:sz w:val="22"/>
                <w:szCs w:val="22"/>
                <w:lang w:val="lv-LV" w:eastAsia="lv-LV"/>
              </w:rPr>
            </w:pPr>
            <w:r>
              <w:rPr>
                <w:noProof/>
                <w:sz w:val="22"/>
                <w:szCs w:val="22"/>
                <w:lang w:val="lv-LV" w:eastAsia="lv-LV"/>
              </w:rPr>
              <w:lastRenderedPageBreak/>
              <w:drawing>
                <wp:inline distT="0" distB="0" distL="0" distR="0" wp14:anchorId="3CE40A74" wp14:editId="72022787">
                  <wp:extent cx="2714625" cy="2714625"/>
                  <wp:effectExtent l="0" t="0" r="9525" b="9525"/>
                  <wp:docPr id="31" name="Attēls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JÅ«rasÄ“rglis_2017.png"/>
                          <pic:cNvPicPr/>
                        </pic:nvPicPr>
                        <pic:blipFill>
                          <a:blip r:embed="rId40">
                            <a:extLst>
                              <a:ext uri="{28A0092B-C50C-407E-A947-70E740481C1C}">
                                <a14:useLocalDpi xmlns:a14="http://schemas.microsoft.com/office/drawing/2010/main" val="0"/>
                              </a:ext>
                            </a:extLst>
                          </a:blip>
                          <a:stretch>
                            <a:fillRect/>
                          </a:stretch>
                        </pic:blipFill>
                        <pic:spPr>
                          <a:xfrm>
                            <a:off x="0" y="0"/>
                            <a:ext cx="2714625" cy="2714625"/>
                          </a:xfrm>
                          <a:prstGeom prst="rect">
                            <a:avLst/>
                          </a:prstGeom>
                        </pic:spPr>
                      </pic:pic>
                    </a:graphicData>
                  </a:graphic>
                </wp:inline>
              </w:drawing>
            </w:r>
          </w:p>
        </w:tc>
        <w:tc>
          <w:tcPr>
            <w:tcW w:w="4148" w:type="dxa"/>
          </w:tcPr>
          <w:p w14:paraId="5D6CB4BA" w14:textId="6961E374" w:rsidR="0009780B" w:rsidRPr="00560C62" w:rsidRDefault="002D2462" w:rsidP="006F27A8">
            <w:pPr>
              <w:rPr>
                <w:noProof/>
                <w:sz w:val="22"/>
                <w:szCs w:val="22"/>
                <w:lang w:val="lv-LV" w:eastAsia="lv-LV"/>
              </w:rPr>
            </w:pPr>
            <w:r>
              <w:rPr>
                <w:noProof/>
                <w:sz w:val="22"/>
                <w:szCs w:val="22"/>
                <w:lang w:val="lv-LV" w:eastAsia="lv-LV"/>
              </w:rPr>
              <w:drawing>
                <wp:inline distT="0" distB="0" distL="0" distR="0" wp14:anchorId="6B5FC602" wp14:editId="7687272A">
                  <wp:extent cx="2847975" cy="2847975"/>
                  <wp:effectExtent l="0" t="0" r="9525" b="9525"/>
                  <wp:docPr id="34" name="Attēls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MelnspÄrnu kaija_2017.png"/>
                          <pic:cNvPicPr/>
                        </pic:nvPicPr>
                        <pic:blipFill>
                          <a:blip r:embed="rId41">
                            <a:extLst>
                              <a:ext uri="{28A0092B-C50C-407E-A947-70E740481C1C}">
                                <a14:useLocalDpi xmlns:a14="http://schemas.microsoft.com/office/drawing/2010/main" val="0"/>
                              </a:ext>
                            </a:extLst>
                          </a:blip>
                          <a:stretch>
                            <a:fillRect/>
                          </a:stretch>
                        </pic:blipFill>
                        <pic:spPr>
                          <a:xfrm>
                            <a:off x="0" y="0"/>
                            <a:ext cx="2847975" cy="2847975"/>
                          </a:xfrm>
                          <a:prstGeom prst="rect">
                            <a:avLst/>
                          </a:prstGeom>
                        </pic:spPr>
                      </pic:pic>
                    </a:graphicData>
                  </a:graphic>
                </wp:inline>
              </w:drawing>
            </w:r>
          </w:p>
        </w:tc>
      </w:tr>
      <w:tr w:rsidR="000E3089" w:rsidRPr="00560C62" w14:paraId="2643B8EC" w14:textId="77777777" w:rsidTr="00772AC2">
        <w:tc>
          <w:tcPr>
            <w:tcW w:w="4148" w:type="dxa"/>
          </w:tcPr>
          <w:p w14:paraId="70274270" w14:textId="4C99B04D" w:rsidR="00D61CF7" w:rsidRPr="00560C62" w:rsidRDefault="002D2462" w:rsidP="006F27A8">
            <w:pPr>
              <w:rPr>
                <w:noProof/>
                <w:sz w:val="22"/>
                <w:szCs w:val="22"/>
                <w:lang w:val="lv-LV" w:eastAsia="lv-LV"/>
              </w:rPr>
            </w:pPr>
            <w:r>
              <w:rPr>
                <w:noProof/>
                <w:sz w:val="22"/>
                <w:szCs w:val="22"/>
                <w:lang w:val="lv-LV" w:eastAsia="lv-LV"/>
              </w:rPr>
              <w:drawing>
                <wp:inline distT="0" distB="0" distL="0" distR="0" wp14:anchorId="3F0D47D3" wp14:editId="7D965D85">
                  <wp:extent cx="2466975" cy="2466975"/>
                  <wp:effectExtent l="0" t="0" r="9525" b="9525"/>
                  <wp:docPr id="35" name="Attēls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Kajaks_2017.png"/>
                          <pic:cNvPicPr/>
                        </pic:nvPicPr>
                        <pic:blipFill>
                          <a:blip r:embed="rId42">
                            <a:extLst>
                              <a:ext uri="{28A0092B-C50C-407E-A947-70E740481C1C}">
                                <a14:useLocalDpi xmlns:a14="http://schemas.microsoft.com/office/drawing/2010/main" val="0"/>
                              </a:ext>
                            </a:extLst>
                          </a:blip>
                          <a:stretch>
                            <a:fillRect/>
                          </a:stretch>
                        </pic:blipFill>
                        <pic:spPr>
                          <a:xfrm>
                            <a:off x="0" y="0"/>
                            <a:ext cx="2466975" cy="2466975"/>
                          </a:xfrm>
                          <a:prstGeom prst="rect">
                            <a:avLst/>
                          </a:prstGeom>
                        </pic:spPr>
                      </pic:pic>
                    </a:graphicData>
                  </a:graphic>
                </wp:inline>
              </w:drawing>
            </w:r>
          </w:p>
        </w:tc>
        <w:tc>
          <w:tcPr>
            <w:tcW w:w="4148" w:type="dxa"/>
          </w:tcPr>
          <w:p w14:paraId="2D2CAF09" w14:textId="4BFFA4E4" w:rsidR="00D61CF7" w:rsidRPr="00560C62" w:rsidRDefault="000E3089" w:rsidP="006F27A8">
            <w:pPr>
              <w:rPr>
                <w:noProof/>
                <w:sz w:val="22"/>
                <w:szCs w:val="22"/>
                <w:lang w:val="lv-LV" w:eastAsia="lv-LV"/>
              </w:rPr>
            </w:pPr>
            <w:r>
              <w:rPr>
                <w:noProof/>
                <w:sz w:val="22"/>
                <w:szCs w:val="22"/>
                <w:lang w:val="lv-LV" w:eastAsia="lv-LV"/>
              </w:rPr>
              <w:drawing>
                <wp:inline distT="0" distB="0" distL="0" distR="0" wp14:anchorId="29659107" wp14:editId="3EEEB795">
                  <wp:extent cx="2438400" cy="2438400"/>
                  <wp:effectExtent l="0" t="0" r="0" b="0"/>
                  <wp:docPr id="44" name="Attēls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udrabkaija_2017.png"/>
                          <pic:cNvPicPr/>
                        </pic:nvPicPr>
                        <pic:blipFill>
                          <a:blip r:embed="rId43">
                            <a:extLst>
                              <a:ext uri="{28A0092B-C50C-407E-A947-70E740481C1C}">
                                <a14:useLocalDpi xmlns:a14="http://schemas.microsoft.com/office/drawing/2010/main" val="0"/>
                              </a:ext>
                            </a:extLst>
                          </a:blip>
                          <a:stretch>
                            <a:fillRect/>
                          </a:stretch>
                        </pic:blipFill>
                        <pic:spPr>
                          <a:xfrm>
                            <a:off x="0" y="0"/>
                            <a:ext cx="2438400" cy="2438400"/>
                          </a:xfrm>
                          <a:prstGeom prst="rect">
                            <a:avLst/>
                          </a:prstGeom>
                        </pic:spPr>
                      </pic:pic>
                    </a:graphicData>
                  </a:graphic>
                </wp:inline>
              </w:drawing>
            </w:r>
          </w:p>
        </w:tc>
      </w:tr>
      <w:tr w:rsidR="000E3089" w:rsidRPr="00560C62" w14:paraId="5CE2D675" w14:textId="77777777" w:rsidTr="00772AC2">
        <w:tc>
          <w:tcPr>
            <w:tcW w:w="4148" w:type="dxa"/>
          </w:tcPr>
          <w:p w14:paraId="0F1A089C" w14:textId="77777777" w:rsidR="00D61CF7" w:rsidRPr="00560C62" w:rsidRDefault="00772AC2" w:rsidP="006F27A8">
            <w:pPr>
              <w:rPr>
                <w:noProof/>
                <w:sz w:val="22"/>
                <w:szCs w:val="22"/>
                <w:lang w:val="lv-LV" w:eastAsia="lv-LV"/>
              </w:rPr>
            </w:pPr>
            <w:r w:rsidRPr="00560C62">
              <w:rPr>
                <w:noProof/>
                <w:sz w:val="22"/>
                <w:szCs w:val="22"/>
                <w:lang w:val="lv-LV" w:eastAsia="lv-LV"/>
              </w:rPr>
              <w:drawing>
                <wp:inline distT="0" distB="0" distL="0" distR="0" wp14:anchorId="26B345DD" wp14:editId="468BE409">
                  <wp:extent cx="2664460" cy="2664460"/>
                  <wp:effectExtent l="0" t="0" r="2540" b="2540"/>
                  <wp:docPr id="101" name="Satura vietturis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Satura vietturis 3"/>
                          <pic:cNvPicPr>
                            <a:picLocks noGrp="1" noChangeAspect="1"/>
                          </pic:cNvPicPr>
                        </pic:nvPicPr>
                        <pic:blipFill>
                          <a:blip r:embed="rId44">
                            <a:extLst>
                              <a:ext uri="{28A0092B-C50C-407E-A947-70E740481C1C}">
                                <a14:useLocalDpi xmlns:a14="http://schemas.microsoft.com/office/drawing/2010/main" val="0"/>
                              </a:ext>
                            </a:extLst>
                          </a:blip>
                          <a:stretch>
                            <a:fillRect/>
                          </a:stretch>
                        </pic:blipFill>
                        <pic:spPr>
                          <a:xfrm>
                            <a:off x="0" y="0"/>
                            <a:ext cx="2664460" cy="2664460"/>
                          </a:xfrm>
                          <a:prstGeom prst="rect">
                            <a:avLst/>
                          </a:prstGeom>
                        </pic:spPr>
                      </pic:pic>
                    </a:graphicData>
                  </a:graphic>
                </wp:inline>
              </w:drawing>
            </w:r>
          </w:p>
        </w:tc>
        <w:tc>
          <w:tcPr>
            <w:tcW w:w="4148" w:type="dxa"/>
          </w:tcPr>
          <w:p w14:paraId="74C8F819" w14:textId="77777777" w:rsidR="00D61CF7" w:rsidRPr="00560C62" w:rsidRDefault="00772AC2" w:rsidP="006F27A8">
            <w:pPr>
              <w:rPr>
                <w:noProof/>
                <w:sz w:val="22"/>
                <w:szCs w:val="22"/>
                <w:lang w:val="lv-LV" w:eastAsia="lv-LV"/>
              </w:rPr>
            </w:pPr>
            <w:r w:rsidRPr="00560C62">
              <w:rPr>
                <w:noProof/>
                <w:sz w:val="22"/>
                <w:szCs w:val="22"/>
                <w:lang w:val="lv-LV" w:eastAsia="lv-LV"/>
              </w:rPr>
              <w:drawing>
                <wp:inline distT="0" distB="0" distL="0" distR="0" wp14:anchorId="7FB8024F" wp14:editId="513D971F">
                  <wp:extent cx="2702560" cy="2702560"/>
                  <wp:effectExtent l="0" t="0" r="2540" b="2540"/>
                  <wp:docPr id="102"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ēls 4"/>
                          <pic:cNvPicPr>
                            <a:picLocks noChangeAspect="1"/>
                          </pic:cNvPicPr>
                        </pic:nvPicPr>
                        <pic:blipFill>
                          <a:blip r:embed="rId45">
                            <a:extLst>
                              <a:ext uri="{28A0092B-C50C-407E-A947-70E740481C1C}">
                                <a14:useLocalDpi xmlns:a14="http://schemas.microsoft.com/office/drawing/2010/main" val="0"/>
                              </a:ext>
                            </a:extLst>
                          </a:blip>
                          <a:stretch>
                            <a:fillRect/>
                          </a:stretch>
                        </pic:blipFill>
                        <pic:spPr>
                          <a:xfrm>
                            <a:off x="0" y="0"/>
                            <a:ext cx="2702560" cy="2702560"/>
                          </a:xfrm>
                          <a:prstGeom prst="rect">
                            <a:avLst/>
                          </a:prstGeom>
                        </pic:spPr>
                      </pic:pic>
                    </a:graphicData>
                  </a:graphic>
                </wp:inline>
              </w:drawing>
            </w:r>
          </w:p>
        </w:tc>
      </w:tr>
      <w:tr w:rsidR="000E3089" w:rsidRPr="00560C62" w14:paraId="17B005CC" w14:textId="77777777" w:rsidTr="00772AC2">
        <w:tc>
          <w:tcPr>
            <w:tcW w:w="4148" w:type="dxa"/>
          </w:tcPr>
          <w:p w14:paraId="054A3E9E" w14:textId="77777777" w:rsidR="00D61CF7" w:rsidRPr="00560C62" w:rsidRDefault="00772AC2" w:rsidP="006F27A8">
            <w:pPr>
              <w:rPr>
                <w:noProof/>
                <w:sz w:val="22"/>
                <w:szCs w:val="22"/>
                <w:lang w:val="lv-LV" w:eastAsia="lv-LV"/>
              </w:rPr>
            </w:pPr>
            <w:r w:rsidRPr="00560C62">
              <w:rPr>
                <w:noProof/>
                <w:sz w:val="22"/>
                <w:szCs w:val="22"/>
                <w:lang w:val="lv-LV" w:eastAsia="lv-LV"/>
              </w:rPr>
              <w:lastRenderedPageBreak/>
              <w:drawing>
                <wp:inline distT="0" distB="0" distL="0" distR="0" wp14:anchorId="42DB5501" wp14:editId="7358F1E9">
                  <wp:extent cx="2590800" cy="2590800"/>
                  <wp:effectExtent l="0" t="0" r="0" b="0"/>
                  <wp:docPr id="103" name="Satura vietturis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Satura vietturis 3"/>
                          <pic:cNvPicPr>
                            <a:picLocks noGrp="1" noChangeAspect="1"/>
                          </pic:cNvPicPr>
                        </pic:nvPicPr>
                        <pic:blipFill>
                          <a:blip r:embed="rId46">
                            <a:extLst>
                              <a:ext uri="{28A0092B-C50C-407E-A947-70E740481C1C}">
                                <a14:useLocalDpi xmlns:a14="http://schemas.microsoft.com/office/drawing/2010/main" val="0"/>
                              </a:ext>
                            </a:extLst>
                          </a:blip>
                          <a:stretch>
                            <a:fillRect/>
                          </a:stretch>
                        </pic:blipFill>
                        <pic:spPr>
                          <a:xfrm>
                            <a:off x="0" y="0"/>
                            <a:ext cx="2590800" cy="2590800"/>
                          </a:xfrm>
                          <a:prstGeom prst="rect">
                            <a:avLst/>
                          </a:prstGeom>
                        </pic:spPr>
                      </pic:pic>
                    </a:graphicData>
                  </a:graphic>
                </wp:inline>
              </w:drawing>
            </w:r>
          </w:p>
        </w:tc>
        <w:tc>
          <w:tcPr>
            <w:tcW w:w="4148" w:type="dxa"/>
          </w:tcPr>
          <w:p w14:paraId="0C50ED65" w14:textId="77777777" w:rsidR="00D61CF7" w:rsidRPr="00560C62" w:rsidRDefault="00772AC2" w:rsidP="006F27A8">
            <w:pPr>
              <w:rPr>
                <w:noProof/>
                <w:sz w:val="22"/>
                <w:szCs w:val="22"/>
                <w:lang w:val="lv-LV" w:eastAsia="lv-LV"/>
              </w:rPr>
            </w:pPr>
            <w:r w:rsidRPr="00560C62">
              <w:rPr>
                <w:noProof/>
                <w:sz w:val="22"/>
                <w:szCs w:val="22"/>
                <w:lang w:val="lv-LV" w:eastAsia="lv-LV"/>
              </w:rPr>
              <w:drawing>
                <wp:inline distT="0" distB="0" distL="0" distR="0" wp14:anchorId="36455CB9" wp14:editId="1E030066">
                  <wp:extent cx="2654935" cy="2654935"/>
                  <wp:effectExtent l="0" t="0" r="0" b="0"/>
                  <wp:docPr id="10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ēls 4"/>
                          <pic:cNvPicPr>
                            <a:picLocks noChangeAspect="1"/>
                          </pic:cNvPicPr>
                        </pic:nvPicPr>
                        <pic:blipFill>
                          <a:blip r:embed="rId47">
                            <a:extLst>
                              <a:ext uri="{28A0092B-C50C-407E-A947-70E740481C1C}">
                                <a14:useLocalDpi xmlns:a14="http://schemas.microsoft.com/office/drawing/2010/main" val="0"/>
                              </a:ext>
                            </a:extLst>
                          </a:blip>
                          <a:stretch>
                            <a:fillRect/>
                          </a:stretch>
                        </pic:blipFill>
                        <pic:spPr>
                          <a:xfrm>
                            <a:off x="0" y="0"/>
                            <a:ext cx="2654935" cy="2654935"/>
                          </a:xfrm>
                          <a:prstGeom prst="rect">
                            <a:avLst/>
                          </a:prstGeom>
                        </pic:spPr>
                      </pic:pic>
                    </a:graphicData>
                  </a:graphic>
                </wp:inline>
              </w:drawing>
            </w:r>
          </w:p>
        </w:tc>
      </w:tr>
    </w:tbl>
    <w:p w14:paraId="56DB2F3C" w14:textId="77777777" w:rsidR="00F825F0" w:rsidRPr="00560C62" w:rsidRDefault="00F825F0" w:rsidP="006F27A8">
      <w:pPr>
        <w:rPr>
          <w:sz w:val="22"/>
          <w:szCs w:val="22"/>
          <w:lang w:val="lv-LV"/>
        </w:rPr>
      </w:pPr>
    </w:p>
    <w:p w14:paraId="31AFFF9E" w14:textId="77777777" w:rsidR="00F825F0" w:rsidRPr="00560C62" w:rsidRDefault="00F825F0">
      <w:pPr>
        <w:suppressAutoHyphens w:val="0"/>
        <w:spacing w:after="160" w:line="259" w:lineRule="auto"/>
        <w:rPr>
          <w:sz w:val="22"/>
          <w:szCs w:val="22"/>
          <w:lang w:val="lv-LV"/>
        </w:rPr>
      </w:pPr>
      <w:r w:rsidRPr="00560C62">
        <w:rPr>
          <w:sz w:val="22"/>
          <w:szCs w:val="22"/>
          <w:lang w:val="lv-LV"/>
        </w:rPr>
        <w:br w:type="page"/>
      </w:r>
    </w:p>
    <w:p w14:paraId="47EE1CAD" w14:textId="77777777" w:rsidR="006F27A8" w:rsidRPr="00560C62" w:rsidRDefault="006F27A8" w:rsidP="006F27A8">
      <w:pPr>
        <w:rPr>
          <w:sz w:val="22"/>
          <w:szCs w:val="22"/>
          <w:lang w:val="lv-LV"/>
        </w:rPr>
      </w:pPr>
    </w:p>
    <w:p w14:paraId="14CEEF3E" w14:textId="77777777" w:rsidR="006F27A8" w:rsidRPr="00560C62" w:rsidRDefault="006F27A8" w:rsidP="006F27A8">
      <w:pPr>
        <w:rPr>
          <w:b/>
          <w:lang w:val="lv-LV"/>
        </w:rPr>
      </w:pPr>
      <w:r w:rsidRPr="00560C62">
        <w:rPr>
          <w:b/>
          <w:lang w:val="lv-LV"/>
        </w:rPr>
        <w:t>Salīdzinājums ar iepriekšējiem gadiem.</w:t>
      </w:r>
    </w:p>
    <w:p w14:paraId="61BCE18E" w14:textId="77777777" w:rsidR="006F27A8" w:rsidRPr="00560C62" w:rsidRDefault="006F27A8" w:rsidP="006F27A8">
      <w:pPr>
        <w:rPr>
          <w:b/>
          <w:lang w:val="lv-LV"/>
        </w:rPr>
      </w:pPr>
    </w:p>
    <w:p w14:paraId="26260218" w14:textId="77777777" w:rsidR="006F27A8" w:rsidRPr="00560C62" w:rsidRDefault="006F27A8" w:rsidP="006F27A8">
      <w:pPr>
        <w:rPr>
          <w:bCs/>
          <w:color w:val="000000"/>
          <w:shd w:val="clear" w:color="auto" w:fill="F8F8F8"/>
          <w:lang w:val="lv-LV"/>
        </w:rPr>
      </w:pPr>
      <w:r w:rsidRPr="00560C62">
        <w:rPr>
          <w:lang w:val="lv-LV"/>
        </w:rPr>
        <w:t>Regulārāk sastopamām sugām bija iespējams iegūt skaita indeksus (3.-1</w:t>
      </w:r>
      <w:r w:rsidR="00E02390" w:rsidRPr="00560C62">
        <w:rPr>
          <w:lang w:val="lv-LV"/>
        </w:rPr>
        <w:t>3</w:t>
      </w:r>
      <w:r w:rsidRPr="00560C62">
        <w:rPr>
          <w:lang w:val="lv-LV"/>
        </w:rPr>
        <w:t xml:space="preserve">. attēli) un skaita izmaiņu novērtējumu visam uzskaišu periodam un pēdējiem 5 gadiem (3.tabula). Indeksi aprēķināti programmā TRIM , izmantojot datu sagatavošanas programmu </w:t>
      </w:r>
      <w:proofErr w:type="spellStart"/>
      <w:r w:rsidRPr="00560C62">
        <w:rPr>
          <w:bCs/>
          <w:color w:val="000000"/>
          <w:shd w:val="clear" w:color="auto" w:fill="F8F8F8"/>
          <w:lang w:val="lv-LV"/>
        </w:rPr>
        <w:t>BirdSTATs</w:t>
      </w:r>
      <w:proofErr w:type="spellEnd"/>
      <w:r w:rsidRPr="00560C62">
        <w:rPr>
          <w:bCs/>
          <w:color w:val="000000"/>
          <w:shd w:val="clear" w:color="auto" w:fill="F8F8F8"/>
          <w:lang w:val="lv-LV"/>
        </w:rPr>
        <w:t>. TRIM aprēķinātās skaita izmaiņu tendences, atkarībā no tā, par cik % gadā konstatētas izmaiņas, sākot par atskaites gadu, var būt:</w:t>
      </w:r>
    </w:p>
    <w:p w14:paraId="1B2B0FB7" w14:textId="77777777" w:rsidR="006F27A8" w:rsidRPr="00560C62" w:rsidRDefault="006F27A8" w:rsidP="006F27A8">
      <w:pPr>
        <w:numPr>
          <w:ilvl w:val="0"/>
          <w:numId w:val="12"/>
        </w:numPr>
        <w:suppressAutoHyphens w:val="0"/>
        <w:spacing w:before="100" w:beforeAutospacing="1" w:after="100" w:afterAutospacing="1"/>
        <w:jc w:val="both"/>
        <w:rPr>
          <w:color w:val="000000"/>
          <w:lang w:val="lv-LV"/>
        </w:rPr>
      </w:pPr>
      <w:r w:rsidRPr="00560C62">
        <w:rPr>
          <w:b/>
          <w:bCs/>
          <w:color w:val="000000"/>
          <w:lang w:val="lv-LV"/>
        </w:rPr>
        <w:t>Straujš pieaugums</w:t>
      </w:r>
      <w:r w:rsidRPr="00560C62">
        <w:rPr>
          <w:rStyle w:val="apple-converted-space"/>
          <w:color w:val="000000"/>
          <w:lang w:val="lv-LV"/>
        </w:rPr>
        <w:t> </w:t>
      </w:r>
      <w:r w:rsidRPr="00560C62">
        <w:rPr>
          <w:color w:val="000000"/>
          <w:lang w:val="lv-LV"/>
        </w:rPr>
        <w:t xml:space="preserve">– statistiski būtisks pieaugums vairāk kā 5% gadā (5% nozīmētu skaita dubultošanos 15 gados). </w:t>
      </w:r>
    </w:p>
    <w:p w14:paraId="5E068D69" w14:textId="77777777" w:rsidR="006F27A8" w:rsidRPr="00560C62" w:rsidRDefault="006F27A8" w:rsidP="006F27A8">
      <w:pPr>
        <w:numPr>
          <w:ilvl w:val="0"/>
          <w:numId w:val="12"/>
        </w:numPr>
        <w:suppressAutoHyphens w:val="0"/>
        <w:spacing w:before="100" w:beforeAutospacing="1" w:after="100" w:afterAutospacing="1"/>
        <w:jc w:val="both"/>
        <w:rPr>
          <w:color w:val="000000"/>
          <w:lang w:val="lv-LV"/>
        </w:rPr>
      </w:pPr>
      <w:r w:rsidRPr="00560C62">
        <w:rPr>
          <w:b/>
          <w:bCs/>
          <w:color w:val="000000"/>
          <w:lang w:val="lv-LV"/>
        </w:rPr>
        <w:t>Mērens pieaugums</w:t>
      </w:r>
      <w:r w:rsidRPr="00560C62">
        <w:rPr>
          <w:rStyle w:val="apple-converted-space"/>
          <w:color w:val="000000"/>
          <w:lang w:val="lv-LV"/>
        </w:rPr>
        <w:t> </w:t>
      </w:r>
      <w:r w:rsidRPr="00560C62">
        <w:rPr>
          <w:color w:val="000000"/>
          <w:lang w:val="lv-LV"/>
        </w:rPr>
        <w:t xml:space="preserve">- statistiski būtisks pieaugums, bet ne vairāk kā 5% gadā. </w:t>
      </w:r>
    </w:p>
    <w:p w14:paraId="3C6BDC3F" w14:textId="77777777" w:rsidR="006F27A8" w:rsidRPr="00560C62" w:rsidRDefault="006F27A8" w:rsidP="006F27A8">
      <w:pPr>
        <w:numPr>
          <w:ilvl w:val="0"/>
          <w:numId w:val="12"/>
        </w:numPr>
        <w:suppressAutoHyphens w:val="0"/>
        <w:spacing w:before="100" w:beforeAutospacing="1" w:after="100" w:afterAutospacing="1"/>
        <w:jc w:val="both"/>
        <w:rPr>
          <w:color w:val="000000"/>
          <w:lang w:val="lv-LV"/>
        </w:rPr>
      </w:pPr>
      <w:r w:rsidRPr="00560C62">
        <w:rPr>
          <w:b/>
          <w:bCs/>
          <w:color w:val="000000"/>
          <w:lang w:val="lv-LV"/>
        </w:rPr>
        <w:t>Stabilas</w:t>
      </w:r>
      <w:r w:rsidRPr="00560C62">
        <w:rPr>
          <w:rStyle w:val="apple-converted-space"/>
          <w:color w:val="000000"/>
          <w:lang w:val="lv-LV"/>
        </w:rPr>
        <w:t> </w:t>
      </w:r>
      <w:r w:rsidRPr="00560C62">
        <w:rPr>
          <w:color w:val="000000"/>
          <w:lang w:val="lv-LV"/>
        </w:rPr>
        <w:t xml:space="preserve">– nav statistiski droša pieauguma vai krituma, un visticamāk izmaiņas ir mazāk kā 5% gadā. </w:t>
      </w:r>
    </w:p>
    <w:p w14:paraId="10ED3455" w14:textId="77777777" w:rsidR="006F27A8" w:rsidRPr="00560C62" w:rsidRDefault="006F27A8" w:rsidP="006F27A8">
      <w:pPr>
        <w:numPr>
          <w:ilvl w:val="0"/>
          <w:numId w:val="12"/>
        </w:numPr>
        <w:suppressAutoHyphens w:val="0"/>
        <w:spacing w:before="100" w:beforeAutospacing="1" w:after="100" w:afterAutospacing="1"/>
        <w:jc w:val="both"/>
        <w:rPr>
          <w:color w:val="000000"/>
          <w:lang w:val="lv-LV"/>
        </w:rPr>
      </w:pPr>
      <w:r w:rsidRPr="00560C62">
        <w:rPr>
          <w:b/>
          <w:bCs/>
          <w:color w:val="000000"/>
          <w:lang w:val="lv-LV"/>
        </w:rPr>
        <w:t>Neskaidras</w:t>
      </w:r>
      <w:r w:rsidRPr="00560C62">
        <w:rPr>
          <w:rStyle w:val="apple-converted-space"/>
          <w:color w:val="000000"/>
          <w:lang w:val="lv-LV"/>
        </w:rPr>
        <w:t> </w:t>
      </w:r>
      <w:r w:rsidRPr="00560C62">
        <w:rPr>
          <w:color w:val="000000"/>
          <w:lang w:val="lv-LV"/>
        </w:rPr>
        <w:t>- nav statistiski droša pieauguma vai krituma, bet ikgadējās svārstības lielākas kā 5% gadā. Kritērijs: 1.00 atrodas ticamības intervālā, bet tā apakšējā robeža ir zem 0.95, bet augšējā - virs 1.05.</w:t>
      </w:r>
    </w:p>
    <w:p w14:paraId="76FD5361" w14:textId="77777777" w:rsidR="006F27A8" w:rsidRPr="00560C62" w:rsidRDefault="006F27A8" w:rsidP="006F27A8">
      <w:pPr>
        <w:numPr>
          <w:ilvl w:val="0"/>
          <w:numId w:val="12"/>
        </w:numPr>
        <w:suppressAutoHyphens w:val="0"/>
        <w:spacing w:before="100" w:beforeAutospacing="1" w:after="100" w:afterAutospacing="1"/>
        <w:jc w:val="both"/>
        <w:rPr>
          <w:color w:val="000000"/>
          <w:lang w:val="lv-LV"/>
        </w:rPr>
      </w:pPr>
      <w:r w:rsidRPr="00560C62">
        <w:rPr>
          <w:b/>
          <w:bCs/>
          <w:color w:val="000000"/>
          <w:lang w:val="lv-LV"/>
        </w:rPr>
        <w:t>Mērens kritums</w:t>
      </w:r>
      <w:r w:rsidRPr="00560C62">
        <w:rPr>
          <w:rStyle w:val="apple-converted-space"/>
          <w:color w:val="000000"/>
          <w:lang w:val="lv-LV"/>
        </w:rPr>
        <w:t> </w:t>
      </w:r>
      <w:r w:rsidRPr="00560C62">
        <w:rPr>
          <w:color w:val="000000"/>
          <w:lang w:val="lv-LV"/>
        </w:rPr>
        <w:t>– būtisks sarukums, bet ne vairāk kā 5% gadā. Kritērijs: 0.95 &lt; ticamības intervāla augšējā robeža &lt; 1.00.</w:t>
      </w:r>
    </w:p>
    <w:p w14:paraId="6F749A69" w14:textId="77777777" w:rsidR="006F27A8" w:rsidRPr="00560C62" w:rsidRDefault="006F27A8" w:rsidP="006F27A8">
      <w:pPr>
        <w:numPr>
          <w:ilvl w:val="0"/>
          <w:numId w:val="12"/>
        </w:numPr>
        <w:suppressAutoHyphens w:val="0"/>
        <w:spacing w:before="100" w:beforeAutospacing="1" w:after="100" w:afterAutospacing="1"/>
        <w:jc w:val="both"/>
        <w:rPr>
          <w:color w:val="000000"/>
          <w:lang w:val="lv-LV"/>
        </w:rPr>
      </w:pPr>
      <w:r w:rsidRPr="00560C62">
        <w:rPr>
          <w:b/>
          <w:bCs/>
          <w:color w:val="000000"/>
          <w:lang w:val="lv-LV"/>
        </w:rPr>
        <w:t>Straujš kritums</w:t>
      </w:r>
      <w:r w:rsidRPr="00560C62">
        <w:rPr>
          <w:rStyle w:val="apple-converted-space"/>
          <w:color w:val="000000"/>
          <w:lang w:val="lv-LV"/>
        </w:rPr>
        <w:t> </w:t>
      </w:r>
      <w:r w:rsidRPr="00560C62">
        <w:rPr>
          <w:color w:val="000000"/>
          <w:lang w:val="lv-LV"/>
        </w:rPr>
        <w:t>– skaita sarukums būtiski vairāk kā 5% gadā (5% nozīmētu sarukumu uz pusi 15 gadu laikā). Kritērijs: ticamības intervāla augšējā robeža &lt; 0.95.</w:t>
      </w:r>
    </w:p>
    <w:p w14:paraId="675496D1" w14:textId="77777777" w:rsidR="006F27A8" w:rsidRPr="00560C62" w:rsidRDefault="006F27A8" w:rsidP="006F27A8">
      <w:pPr>
        <w:rPr>
          <w:lang w:val="lv-LV"/>
        </w:rPr>
      </w:pPr>
    </w:p>
    <w:p w14:paraId="332AC6B0" w14:textId="77777777" w:rsidR="006F27A8" w:rsidRPr="00560C62" w:rsidRDefault="006F27A8" w:rsidP="006F27A8">
      <w:pPr>
        <w:rPr>
          <w:lang w:val="lv-LV"/>
        </w:rPr>
      </w:pPr>
    </w:p>
    <w:p w14:paraId="0B1523F5" w14:textId="77777777" w:rsidR="006F27A8" w:rsidRPr="00560C62" w:rsidRDefault="006F27A8" w:rsidP="006F27A8">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5664"/>
      </w:tblGrid>
      <w:tr w:rsidR="00023A28" w:rsidRPr="00560C62" w14:paraId="4D0A9802" w14:textId="77777777" w:rsidTr="006F27A8">
        <w:tc>
          <w:tcPr>
            <w:tcW w:w="4004" w:type="dxa"/>
            <w:shd w:val="clear" w:color="auto" w:fill="auto"/>
          </w:tcPr>
          <w:p w14:paraId="4511358F" w14:textId="77777777" w:rsidR="006F27A8" w:rsidRPr="00560C62" w:rsidRDefault="00023A28" w:rsidP="006F27A8">
            <w:pPr>
              <w:jc w:val="center"/>
              <w:rPr>
                <w:lang w:val="lv-LV"/>
              </w:rPr>
            </w:pPr>
            <w:r w:rsidRPr="00560C62">
              <w:rPr>
                <w:noProof/>
                <w:lang w:val="lv-LV" w:eastAsia="lv-LV"/>
              </w:rPr>
              <w:drawing>
                <wp:inline distT="0" distB="0" distL="0" distR="0" wp14:anchorId="7432FEB3" wp14:editId="63621B53">
                  <wp:extent cx="1792605" cy="1676364"/>
                  <wp:effectExtent l="0" t="0" r="0" b="635"/>
                  <wp:docPr id="21" name="Attē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1820285" cy="1702249"/>
                          </a:xfrm>
                          <a:prstGeom prst="rect">
                            <a:avLst/>
                          </a:prstGeom>
                        </pic:spPr>
                      </pic:pic>
                    </a:graphicData>
                  </a:graphic>
                </wp:inline>
              </w:drawing>
            </w:r>
          </w:p>
          <w:p w14:paraId="40409AB2" w14:textId="77777777" w:rsidR="00116E4A" w:rsidRPr="00560C62" w:rsidRDefault="00116E4A" w:rsidP="006F27A8">
            <w:pPr>
              <w:jc w:val="center"/>
              <w:rPr>
                <w:lang w:val="lv-LV"/>
              </w:rPr>
            </w:pPr>
            <w:r w:rsidRPr="00560C62">
              <w:rPr>
                <w:lang w:val="lv-LV"/>
              </w:rPr>
              <w:t>2013-2017</w:t>
            </w:r>
          </w:p>
        </w:tc>
        <w:tc>
          <w:tcPr>
            <w:tcW w:w="4518" w:type="dxa"/>
            <w:shd w:val="clear" w:color="auto" w:fill="auto"/>
          </w:tcPr>
          <w:p w14:paraId="097B8026" w14:textId="77777777" w:rsidR="006F27A8" w:rsidRPr="00560C62" w:rsidRDefault="00804D70" w:rsidP="006F27A8">
            <w:pPr>
              <w:jc w:val="center"/>
              <w:rPr>
                <w:lang w:val="lv-LV"/>
              </w:rPr>
            </w:pPr>
            <w:r w:rsidRPr="00560C62">
              <w:rPr>
                <w:noProof/>
                <w:lang w:val="lv-LV" w:eastAsia="lv-LV"/>
              </w:rPr>
              <w:drawing>
                <wp:inline distT="0" distB="0" distL="0" distR="0" wp14:anchorId="45BF3A8F" wp14:editId="54366002">
                  <wp:extent cx="3693160" cy="1698071"/>
                  <wp:effectExtent l="0" t="0" r="2540" b="0"/>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696057" cy="1699403"/>
                          </a:xfrm>
                          <a:prstGeom prst="rect">
                            <a:avLst/>
                          </a:prstGeom>
                        </pic:spPr>
                      </pic:pic>
                    </a:graphicData>
                  </a:graphic>
                </wp:inline>
              </w:drawing>
            </w:r>
          </w:p>
          <w:p w14:paraId="61EFF158" w14:textId="77777777" w:rsidR="006F27A8" w:rsidRPr="00560C62" w:rsidRDefault="006F27A8" w:rsidP="002F2C56">
            <w:pPr>
              <w:jc w:val="center"/>
              <w:rPr>
                <w:lang w:val="lv-LV"/>
              </w:rPr>
            </w:pPr>
            <w:r w:rsidRPr="00560C62">
              <w:rPr>
                <w:lang w:val="lv-LV"/>
              </w:rPr>
              <w:t>1991-201</w:t>
            </w:r>
            <w:r w:rsidR="002F2C56" w:rsidRPr="00560C62">
              <w:rPr>
                <w:lang w:val="lv-LV"/>
              </w:rPr>
              <w:t>7</w:t>
            </w:r>
          </w:p>
        </w:tc>
      </w:tr>
    </w:tbl>
    <w:p w14:paraId="2A7652CE" w14:textId="77777777" w:rsidR="006F27A8" w:rsidRPr="00560C62" w:rsidRDefault="006F27A8" w:rsidP="006F27A8">
      <w:pPr>
        <w:rPr>
          <w:lang w:val="lv-LV"/>
        </w:rPr>
      </w:pPr>
      <w:r w:rsidRPr="00560C62">
        <w:rPr>
          <w:lang w:val="lv-LV"/>
        </w:rPr>
        <w:t xml:space="preserve">3.attēls. Gārgaļu </w:t>
      </w:r>
      <w:proofErr w:type="spellStart"/>
      <w:r w:rsidRPr="00560C62">
        <w:rPr>
          <w:lang w:val="lv-LV"/>
        </w:rPr>
        <w:t>Gavia</w:t>
      </w:r>
      <w:proofErr w:type="spellEnd"/>
      <w:r w:rsidRPr="00560C62">
        <w:rPr>
          <w:lang w:val="lv-LV"/>
        </w:rPr>
        <w:t xml:space="preserve"> </w:t>
      </w:r>
      <w:proofErr w:type="spellStart"/>
      <w:r w:rsidRPr="00560C62">
        <w:rPr>
          <w:lang w:val="lv-LV"/>
        </w:rPr>
        <w:t>spp</w:t>
      </w:r>
      <w:proofErr w:type="spellEnd"/>
      <w:r w:rsidRPr="00560C62">
        <w:rPr>
          <w:lang w:val="lv-LV"/>
        </w:rPr>
        <w:t>. skaita izmaiņu indeksi</w:t>
      </w:r>
    </w:p>
    <w:p w14:paraId="185366A8" w14:textId="53FBBFD4" w:rsidR="006F27A8" w:rsidRPr="00560C62" w:rsidRDefault="00496221" w:rsidP="006F27A8">
      <w:pPr>
        <w:rPr>
          <w:lang w:val="lv-LV"/>
        </w:rPr>
      </w:pPr>
      <w:r w:rsidRPr="00560C62">
        <w:rPr>
          <w:lang w:val="lv-LV"/>
        </w:rPr>
        <w:t xml:space="preserve">Kopā </w:t>
      </w:r>
      <w:r w:rsidR="006F27A8" w:rsidRPr="00560C62">
        <w:rPr>
          <w:lang w:val="lv-LV"/>
        </w:rPr>
        <w:t xml:space="preserve">aplūkotas gan </w:t>
      </w:r>
      <w:proofErr w:type="spellStart"/>
      <w:r w:rsidR="006F27A8" w:rsidRPr="00560C62">
        <w:rPr>
          <w:lang w:val="lv-LV"/>
        </w:rPr>
        <w:t>brūnkakla</w:t>
      </w:r>
      <w:proofErr w:type="spellEnd"/>
      <w:r w:rsidR="006F27A8" w:rsidRPr="00560C62">
        <w:rPr>
          <w:lang w:val="lv-LV"/>
        </w:rPr>
        <w:t xml:space="preserve"> un </w:t>
      </w:r>
      <w:proofErr w:type="spellStart"/>
      <w:r w:rsidR="006F27A8" w:rsidRPr="00560C62">
        <w:rPr>
          <w:lang w:val="lv-LV"/>
        </w:rPr>
        <w:t>melnkakla</w:t>
      </w:r>
      <w:proofErr w:type="spellEnd"/>
      <w:r w:rsidR="006F27A8" w:rsidRPr="00560C62">
        <w:rPr>
          <w:lang w:val="lv-LV"/>
        </w:rPr>
        <w:t xml:space="preserve">, gan nenoteiktas gārgales. Latvijas piekrastes datos gan īstermiņa, gan ilgtermiņa skaita izmaņu </w:t>
      </w:r>
      <w:r w:rsidRPr="00560C62">
        <w:rPr>
          <w:lang w:val="lv-LV"/>
        </w:rPr>
        <w:t>t</w:t>
      </w:r>
      <w:r w:rsidR="001A03C0">
        <w:rPr>
          <w:lang w:val="lv-LV"/>
        </w:rPr>
        <w:t>endenc</w:t>
      </w:r>
      <w:r w:rsidRPr="00560C62">
        <w:rPr>
          <w:lang w:val="lv-LV"/>
        </w:rPr>
        <w:t>es, tāpat kā pērn,</w:t>
      </w:r>
      <w:r w:rsidR="006F27A8" w:rsidRPr="00560C62">
        <w:rPr>
          <w:lang w:val="lv-LV"/>
        </w:rPr>
        <w:t xml:space="preserve"> ir neskaidras. To var iet</w:t>
      </w:r>
      <w:r w:rsidR="00023A28" w:rsidRPr="00560C62">
        <w:rPr>
          <w:lang w:val="lv-LV"/>
        </w:rPr>
        <w:t xml:space="preserve">ekmēt tas, ka putni uzturas galvenokārt </w:t>
      </w:r>
      <w:r w:rsidR="006F27A8" w:rsidRPr="00560C62">
        <w:rPr>
          <w:lang w:val="lv-LV"/>
        </w:rPr>
        <w:t>tālāk no krasta.</w:t>
      </w:r>
    </w:p>
    <w:p w14:paraId="5295E8E3" w14:textId="77777777" w:rsidR="006F27A8" w:rsidRPr="00560C62" w:rsidRDefault="006F27A8" w:rsidP="006F27A8">
      <w:pPr>
        <w:rPr>
          <w:lang w:val="lv-LV"/>
        </w:rPr>
      </w:pPr>
    </w:p>
    <w:p w14:paraId="5C142C99" w14:textId="77777777" w:rsidR="006F27A8" w:rsidRPr="00560C62" w:rsidRDefault="006F27A8" w:rsidP="006F27A8">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5401"/>
      </w:tblGrid>
      <w:tr w:rsidR="00471A49" w:rsidRPr="00560C62" w14:paraId="00B6A75C" w14:textId="77777777" w:rsidTr="006F27A8">
        <w:tc>
          <w:tcPr>
            <w:tcW w:w="4261" w:type="dxa"/>
            <w:shd w:val="clear" w:color="auto" w:fill="auto"/>
          </w:tcPr>
          <w:p w14:paraId="0CFFC526" w14:textId="77777777" w:rsidR="006F27A8" w:rsidRPr="00560C62" w:rsidRDefault="00471A49" w:rsidP="006F27A8">
            <w:pPr>
              <w:jc w:val="center"/>
              <w:rPr>
                <w:lang w:val="lv-LV"/>
              </w:rPr>
            </w:pPr>
            <w:r w:rsidRPr="00560C62">
              <w:rPr>
                <w:noProof/>
                <w:lang w:val="lv-LV" w:eastAsia="lv-LV"/>
              </w:rPr>
              <w:lastRenderedPageBreak/>
              <w:drawing>
                <wp:inline distT="0" distB="0" distL="0" distR="0" wp14:anchorId="450E0152" wp14:editId="45558367">
                  <wp:extent cx="1910715" cy="1631662"/>
                  <wp:effectExtent l="0" t="0" r="0" b="6985"/>
                  <wp:docPr id="23" name="Attēl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1926573" cy="1645204"/>
                          </a:xfrm>
                          <a:prstGeom prst="rect">
                            <a:avLst/>
                          </a:prstGeom>
                        </pic:spPr>
                      </pic:pic>
                    </a:graphicData>
                  </a:graphic>
                </wp:inline>
              </w:drawing>
            </w:r>
          </w:p>
          <w:p w14:paraId="4B3AF4EE" w14:textId="77777777" w:rsidR="006F27A8" w:rsidRPr="00560C62" w:rsidRDefault="006F27A8" w:rsidP="00116E4A">
            <w:pPr>
              <w:jc w:val="center"/>
              <w:rPr>
                <w:lang w:val="lv-LV"/>
              </w:rPr>
            </w:pPr>
            <w:r w:rsidRPr="00560C62">
              <w:rPr>
                <w:lang w:val="lv-LV"/>
              </w:rPr>
              <w:t>201</w:t>
            </w:r>
            <w:r w:rsidR="00116E4A" w:rsidRPr="00560C62">
              <w:rPr>
                <w:lang w:val="lv-LV"/>
              </w:rPr>
              <w:t>3</w:t>
            </w:r>
            <w:r w:rsidRPr="00560C62">
              <w:rPr>
                <w:lang w:val="lv-LV"/>
              </w:rPr>
              <w:t>-201</w:t>
            </w:r>
            <w:r w:rsidR="00116E4A" w:rsidRPr="00560C62">
              <w:rPr>
                <w:lang w:val="lv-LV"/>
              </w:rPr>
              <w:t>7</w:t>
            </w:r>
          </w:p>
        </w:tc>
        <w:tc>
          <w:tcPr>
            <w:tcW w:w="4261" w:type="dxa"/>
            <w:shd w:val="clear" w:color="auto" w:fill="auto"/>
          </w:tcPr>
          <w:p w14:paraId="2FD33C28" w14:textId="77777777" w:rsidR="006F27A8" w:rsidRPr="00560C62" w:rsidRDefault="004265DB" w:rsidP="006F27A8">
            <w:pPr>
              <w:jc w:val="center"/>
              <w:rPr>
                <w:lang w:val="lv-LV"/>
              </w:rPr>
            </w:pPr>
            <w:r w:rsidRPr="00560C62">
              <w:rPr>
                <w:noProof/>
                <w:lang w:val="lv-LV" w:eastAsia="lv-LV"/>
              </w:rPr>
              <w:drawing>
                <wp:inline distT="0" distB="0" distL="0" distR="0" wp14:anchorId="7C9ECD5F" wp14:editId="7339B63C">
                  <wp:extent cx="3406950" cy="1590675"/>
                  <wp:effectExtent l="0" t="0" r="3175" b="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3407583" cy="1590971"/>
                          </a:xfrm>
                          <a:prstGeom prst="rect">
                            <a:avLst/>
                          </a:prstGeom>
                        </pic:spPr>
                      </pic:pic>
                    </a:graphicData>
                  </a:graphic>
                </wp:inline>
              </w:drawing>
            </w:r>
          </w:p>
          <w:p w14:paraId="55B7A15F" w14:textId="77777777" w:rsidR="006F27A8" w:rsidRPr="00560C62" w:rsidRDefault="00496221" w:rsidP="006F27A8">
            <w:pPr>
              <w:jc w:val="center"/>
              <w:rPr>
                <w:lang w:val="lv-LV"/>
              </w:rPr>
            </w:pPr>
            <w:r w:rsidRPr="00560C62">
              <w:rPr>
                <w:lang w:val="lv-LV"/>
              </w:rPr>
              <w:t>1991-2017</w:t>
            </w:r>
          </w:p>
        </w:tc>
      </w:tr>
    </w:tbl>
    <w:p w14:paraId="7A3F32D5" w14:textId="77777777" w:rsidR="006F27A8" w:rsidRPr="00560C62" w:rsidRDefault="006F27A8" w:rsidP="006F27A8">
      <w:pPr>
        <w:rPr>
          <w:lang w:val="lv-LV"/>
        </w:rPr>
      </w:pPr>
      <w:r w:rsidRPr="00560C62">
        <w:rPr>
          <w:lang w:val="lv-LV"/>
        </w:rPr>
        <w:t xml:space="preserve">4.attēls. </w:t>
      </w:r>
      <w:proofErr w:type="spellStart"/>
      <w:r w:rsidRPr="00560C62">
        <w:rPr>
          <w:lang w:val="lv-LV"/>
        </w:rPr>
        <w:t>Cekuldūkura</w:t>
      </w:r>
      <w:proofErr w:type="spellEnd"/>
      <w:r w:rsidRPr="00560C62">
        <w:rPr>
          <w:lang w:val="lv-LV"/>
        </w:rPr>
        <w:t xml:space="preserve"> </w:t>
      </w:r>
      <w:proofErr w:type="spellStart"/>
      <w:r w:rsidRPr="00560C62">
        <w:rPr>
          <w:lang w:val="lv-LV"/>
        </w:rPr>
        <w:t>Podiceps</w:t>
      </w:r>
      <w:proofErr w:type="spellEnd"/>
      <w:r w:rsidRPr="00560C62">
        <w:rPr>
          <w:lang w:val="lv-LV"/>
        </w:rPr>
        <w:t xml:space="preserve"> </w:t>
      </w:r>
      <w:proofErr w:type="spellStart"/>
      <w:r w:rsidRPr="00560C62">
        <w:rPr>
          <w:lang w:val="lv-LV"/>
        </w:rPr>
        <w:t>cristatus</w:t>
      </w:r>
      <w:proofErr w:type="spellEnd"/>
      <w:r w:rsidRPr="00560C62">
        <w:rPr>
          <w:lang w:val="lv-LV"/>
        </w:rPr>
        <w:t xml:space="preserve"> skaita izmaiņu indekss 1991-2016 piekrastē</w:t>
      </w:r>
    </w:p>
    <w:p w14:paraId="658E2158" w14:textId="77777777" w:rsidR="006F27A8" w:rsidRPr="00560C62" w:rsidRDefault="006F27A8" w:rsidP="006F27A8">
      <w:pPr>
        <w:rPr>
          <w:lang w:val="lv-LV"/>
        </w:rPr>
      </w:pPr>
    </w:p>
    <w:p w14:paraId="18A21E0A" w14:textId="77777777" w:rsidR="006F27A8" w:rsidRPr="00560C62" w:rsidRDefault="006F27A8" w:rsidP="006F27A8">
      <w:pPr>
        <w:rPr>
          <w:lang w:val="lv-LV"/>
        </w:rPr>
      </w:pPr>
      <w:proofErr w:type="spellStart"/>
      <w:r w:rsidRPr="00560C62">
        <w:rPr>
          <w:lang w:val="lv-LV"/>
        </w:rPr>
        <w:t>Cekuldūkuris</w:t>
      </w:r>
      <w:proofErr w:type="spellEnd"/>
      <w:r w:rsidRPr="00560C62">
        <w:rPr>
          <w:lang w:val="lv-LV"/>
        </w:rPr>
        <w:t xml:space="preserve"> ir neuzkrītoša suga, kas daudz laika pavada barojoties zem ūdens un uzturas galvenokārt jūrā piekrastes zonā, bet atsevišķi īpatņi var būt arī iekšzemē. Īstermiņa sk</w:t>
      </w:r>
      <w:r w:rsidR="00A40D78" w:rsidRPr="00560C62">
        <w:rPr>
          <w:lang w:val="lv-LV"/>
        </w:rPr>
        <w:t xml:space="preserve">aita izmaiņu tendence ir mērens kritums (p&lt;0.05), bet ilgtermiņā tendence, tāpat kā 2016. gadā - </w:t>
      </w:r>
      <w:r w:rsidRPr="00560C62">
        <w:rPr>
          <w:lang w:val="lv-LV"/>
        </w:rPr>
        <w:t xml:space="preserve"> neskaidra</w:t>
      </w:r>
      <w:r w:rsidR="00A40D78" w:rsidRPr="00560C62">
        <w:rPr>
          <w:lang w:val="lv-LV"/>
        </w:rPr>
        <w:t>.</w:t>
      </w:r>
    </w:p>
    <w:p w14:paraId="1E671CC8" w14:textId="77777777" w:rsidR="006F27A8" w:rsidRPr="00560C62" w:rsidRDefault="006F27A8" w:rsidP="006F27A8">
      <w:pPr>
        <w:rPr>
          <w:lang w:val="lv-LV"/>
        </w:rPr>
      </w:pPr>
      <w:r w:rsidRPr="00560C62">
        <w:rPr>
          <w:lang w:val="lv-LV"/>
        </w:rPr>
        <w:t xml:space="preserve">  </w:t>
      </w:r>
    </w:p>
    <w:p w14:paraId="74C7F281" w14:textId="77777777" w:rsidR="006F27A8" w:rsidRPr="00560C62" w:rsidRDefault="006F27A8" w:rsidP="006F27A8">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5347"/>
      </w:tblGrid>
      <w:tr w:rsidR="00471A49" w:rsidRPr="00560C62" w14:paraId="5968A3F4" w14:textId="77777777" w:rsidTr="006F27A8">
        <w:tc>
          <w:tcPr>
            <w:tcW w:w="4261" w:type="dxa"/>
            <w:shd w:val="clear" w:color="auto" w:fill="auto"/>
          </w:tcPr>
          <w:p w14:paraId="35AF3480" w14:textId="77777777" w:rsidR="006F27A8" w:rsidRPr="00560C62" w:rsidRDefault="00471A49" w:rsidP="006F27A8">
            <w:pPr>
              <w:rPr>
                <w:lang w:val="lv-LV"/>
              </w:rPr>
            </w:pPr>
            <w:r w:rsidRPr="00560C62">
              <w:rPr>
                <w:noProof/>
                <w:lang w:val="lv-LV" w:eastAsia="lv-LV"/>
              </w:rPr>
              <w:drawing>
                <wp:inline distT="0" distB="0" distL="0" distR="0" wp14:anchorId="08111E67" wp14:editId="13C7F99D">
                  <wp:extent cx="1901190" cy="1495425"/>
                  <wp:effectExtent l="0" t="0" r="3810" b="9525"/>
                  <wp:docPr id="25" name="Attēl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1920806" cy="1510854"/>
                          </a:xfrm>
                          <a:prstGeom prst="rect">
                            <a:avLst/>
                          </a:prstGeom>
                        </pic:spPr>
                      </pic:pic>
                    </a:graphicData>
                  </a:graphic>
                </wp:inline>
              </w:drawing>
            </w:r>
          </w:p>
          <w:p w14:paraId="1D7DF33C" w14:textId="77777777" w:rsidR="006F27A8" w:rsidRPr="00560C62" w:rsidRDefault="00471A49" w:rsidP="006F27A8">
            <w:pPr>
              <w:jc w:val="center"/>
              <w:rPr>
                <w:lang w:val="lv-LV"/>
              </w:rPr>
            </w:pPr>
            <w:r w:rsidRPr="00560C62">
              <w:rPr>
                <w:lang w:val="lv-LV"/>
              </w:rPr>
              <w:t>2013-2017</w:t>
            </w:r>
          </w:p>
        </w:tc>
        <w:tc>
          <w:tcPr>
            <w:tcW w:w="4261" w:type="dxa"/>
            <w:shd w:val="clear" w:color="auto" w:fill="auto"/>
          </w:tcPr>
          <w:p w14:paraId="03E90B62" w14:textId="77777777" w:rsidR="006F27A8" w:rsidRPr="00560C62" w:rsidRDefault="004265DB" w:rsidP="006F27A8">
            <w:pPr>
              <w:jc w:val="center"/>
              <w:rPr>
                <w:lang w:val="lv-LV"/>
              </w:rPr>
            </w:pPr>
            <w:r w:rsidRPr="00560C62">
              <w:rPr>
                <w:noProof/>
                <w:lang w:val="lv-LV" w:eastAsia="lv-LV"/>
              </w:rPr>
              <w:drawing>
                <wp:inline distT="0" distB="0" distL="0" distR="0" wp14:anchorId="79BFA53E" wp14:editId="483337FB">
                  <wp:extent cx="3303283" cy="1533525"/>
                  <wp:effectExtent l="0" t="0" r="0" b="0"/>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3311356" cy="1537273"/>
                          </a:xfrm>
                          <a:prstGeom prst="rect">
                            <a:avLst/>
                          </a:prstGeom>
                        </pic:spPr>
                      </pic:pic>
                    </a:graphicData>
                  </a:graphic>
                </wp:inline>
              </w:drawing>
            </w:r>
          </w:p>
          <w:p w14:paraId="1E666620" w14:textId="77777777" w:rsidR="006F27A8" w:rsidRPr="00560C62" w:rsidRDefault="006F27A8" w:rsidP="004265DB">
            <w:pPr>
              <w:jc w:val="center"/>
              <w:rPr>
                <w:lang w:val="lv-LV"/>
              </w:rPr>
            </w:pPr>
            <w:r w:rsidRPr="00560C62">
              <w:rPr>
                <w:lang w:val="lv-LV"/>
              </w:rPr>
              <w:t>1991-201</w:t>
            </w:r>
            <w:r w:rsidR="004265DB" w:rsidRPr="00560C62">
              <w:rPr>
                <w:lang w:val="lv-LV"/>
              </w:rPr>
              <w:t>7</w:t>
            </w:r>
          </w:p>
        </w:tc>
      </w:tr>
    </w:tbl>
    <w:p w14:paraId="1E66A8AD" w14:textId="77777777" w:rsidR="006F27A8" w:rsidRPr="00560C62" w:rsidRDefault="006F27A8" w:rsidP="006F27A8">
      <w:pPr>
        <w:rPr>
          <w:lang w:val="lv-LV"/>
        </w:rPr>
      </w:pPr>
      <w:r w:rsidRPr="00560C62">
        <w:rPr>
          <w:lang w:val="lv-LV"/>
        </w:rPr>
        <w:t xml:space="preserve">5.attēls. </w:t>
      </w:r>
      <w:proofErr w:type="spellStart"/>
      <w:r w:rsidRPr="00560C62">
        <w:rPr>
          <w:lang w:val="lv-LV"/>
        </w:rPr>
        <w:t>Jūraskraukļa</w:t>
      </w:r>
      <w:proofErr w:type="spellEnd"/>
      <w:r w:rsidRPr="00560C62">
        <w:rPr>
          <w:lang w:val="lv-LV"/>
        </w:rPr>
        <w:t xml:space="preserve"> </w:t>
      </w:r>
      <w:proofErr w:type="spellStart"/>
      <w:r w:rsidRPr="00560C62">
        <w:rPr>
          <w:lang w:val="lv-LV"/>
        </w:rPr>
        <w:t>Phalacrocorax</w:t>
      </w:r>
      <w:proofErr w:type="spellEnd"/>
      <w:r w:rsidRPr="00560C62">
        <w:rPr>
          <w:lang w:val="lv-LV"/>
        </w:rPr>
        <w:t xml:space="preserve"> </w:t>
      </w:r>
      <w:proofErr w:type="spellStart"/>
      <w:r w:rsidRPr="00560C62">
        <w:rPr>
          <w:lang w:val="lv-LV"/>
        </w:rPr>
        <w:t>carbo</w:t>
      </w:r>
      <w:proofErr w:type="spellEnd"/>
      <w:r w:rsidRPr="00560C62">
        <w:rPr>
          <w:lang w:val="lv-LV"/>
        </w:rPr>
        <w:t xml:space="preserve"> skaita izmaiņu indeksi</w:t>
      </w:r>
    </w:p>
    <w:p w14:paraId="6361B0F0" w14:textId="77777777" w:rsidR="006F27A8" w:rsidRPr="00560C62" w:rsidRDefault="006F27A8" w:rsidP="006F27A8">
      <w:pPr>
        <w:rPr>
          <w:lang w:val="lv-LV"/>
        </w:rPr>
      </w:pPr>
    </w:p>
    <w:p w14:paraId="35CDDAF4" w14:textId="6B278B34" w:rsidR="006F27A8" w:rsidRPr="00560C62" w:rsidRDefault="00A40D78" w:rsidP="006F27A8">
      <w:pPr>
        <w:rPr>
          <w:lang w:val="lv-LV"/>
        </w:rPr>
      </w:pPr>
      <w:proofErr w:type="spellStart"/>
      <w:r w:rsidRPr="00560C62">
        <w:rPr>
          <w:lang w:val="lv-LV"/>
        </w:rPr>
        <w:t>Jūraskrauklim</w:t>
      </w:r>
      <w:proofErr w:type="spellEnd"/>
      <w:r w:rsidRPr="00560C62">
        <w:rPr>
          <w:lang w:val="lv-LV"/>
        </w:rPr>
        <w:t xml:space="preserve"> īstermiņa skaita izmaņu tendence jau otro gadu </w:t>
      </w:r>
      <w:r w:rsidR="006F27A8" w:rsidRPr="00560C62">
        <w:rPr>
          <w:lang w:val="lv-LV"/>
        </w:rPr>
        <w:t>ir</w:t>
      </w:r>
      <w:r w:rsidRPr="00560C62">
        <w:rPr>
          <w:lang w:val="lv-LV"/>
        </w:rPr>
        <w:t xml:space="preserve"> straujš pieaugums (p&lt;0.01</w:t>
      </w:r>
      <w:r w:rsidR="006F27A8" w:rsidRPr="00560C62">
        <w:rPr>
          <w:lang w:val="lv-LV"/>
        </w:rPr>
        <w:t>)</w:t>
      </w:r>
      <w:r w:rsidRPr="00560C62">
        <w:rPr>
          <w:lang w:val="lv-LV"/>
        </w:rPr>
        <w:t xml:space="preserve">. Ļoti lielais vienā vietā (Liepājas ostā) redzēto </w:t>
      </w:r>
      <w:proofErr w:type="spellStart"/>
      <w:r w:rsidRPr="00560C62">
        <w:rPr>
          <w:lang w:val="lv-LV"/>
        </w:rPr>
        <w:t>jūraskraukļu</w:t>
      </w:r>
      <w:proofErr w:type="spellEnd"/>
      <w:r w:rsidRPr="00560C62">
        <w:rPr>
          <w:lang w:val="lv-LV"/>
        </w:rPr>
        <w:t xml:space="preserve"> skaits </w:t>
      </w:r>
      <w:r w:rsidR="00072FB5">
        <w:rPr>
          <w:lang w:val="lv-LV"/>
        </w:rPr>
        <w:t xml:space="preserve">licis šo skaita pieaugumu tulkot kā svārstību </w:t>
      </w:r>
      <w:r w:rsidRPr="00560C62">
        <w:rPr>
          <w:lang w:val="lv-LV"/>
        </w:rPr>
        <w:t>un ilgtermiņa tendence t</w:t>
      </w:r>
      <w:r w:rsidR="00FB1DE5">
        <w:rPr>
          <w:lang w:val="lv-LV"/>
        </w:rPr>
        <w:t>i</w:t>
      </w:r>
      <w:r w:rsidRPr="00560C62">
        <w:rPr>
          <w:lang w:val="lv-LV"/>
        </w:rPr>
        <w:t>ek vērtēta kā neskaidra.</w:t>
      </w:r>
    </w:p>
    <w:p w14:paraId="35558E78" w14:textId="77777777" w:rsidR="00A40D78" w:rsidRPr="00560C62" w:rsidRDefault="00A40D78" w:rsidP="006F27A8">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6"/>
        <w:gridCol w:w="5276"/>
      </w:tblGrid>
      <w:tr w:rsidR="00F7188C" w:rsidRPr="00560C62" w14:paraId="506F475F" w14:textId="77777777" w:rsidTr="00560C62">
        <w:tc>
          <w:tcPr>
            <w:tcW w:w="4261" w:type="dxa"/>
            <w:shd w:val="clear" w:color="auto" w:fill="auto"/>
          </w:tcPr>
          <w:p w14:paraId="2E47648A" w14:textId="77777777" w:rsidR="00A40D78" w:rsidRPr="00560C62" w:rsidRDefault="00F7188C" w:rsidP="00560C62">
            <w:pPr>
              <w:rPr>
                <w:lang w:val="lv-LV"/>
              </w:rPr>
            </w:pPr>
            <w:r w:rsidRPr="00560C62">
              <w:rPr>
                <w:noProof/>
                <w:lang w:val="lv-LV" w:eastAsia="lv-LV"/>
              </w:rPr>
              <w:drawing>
                <wp:inline distT="0" distB="0" distL="0" distR="0" wp14:anchorId="6FF766C8" wp14:editId="012EF541">
                  <wp:extent cx="1958463" cy="1504315"/>
                  <wp:effectExtent l="0" t="0" r="3810" b="635"/>
                  <wp:docPr id="36" name="Attēls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1967637" cy="1511361"/>
                          </a:xfrm>
                          <a:prstGeom prst="rect">
                            <a:avLst/>
                          </a:prstGeom>
                        </pic:spPr>
                      </pic:pic>
                    </a:graphicData>
                  </a:graphic>
                </wp:inline>
              </w:drawing>
            </w:r>
          </w:p>
          <w:p w14:paraId="03E8DEE6" w14:textId="77777777" w:rsidR="00A40D78" w:rsidRPr="00560C62" w:rsidRDefault="00A40D78" w:rsidP="00560C62">
            <w:pPr>
              <w:jc w:val="center"/>
              <w:rPr>
                <w:lang w:val="lv-LV"/>
              </w:rPr>
            </w:pPr>
            <w:r w:rsidRPr="00560C62">
              <w:rPr>
                <w:lang w:val="lv-LV"/>
              </w:rPr>
              <w:t>2013-2017</w:t>
            </w:r>
          </w:p>
        </w:tc>
        <w:tc>
          <w:tcPr>
            <w:tcW w:w="4261" w:type="dxa"/>
            <w:shd w:val="clear" w:color="auto" w:fill="auto"/>
          </w:tcPr>
          <w:p w14:paraId="17BBCC17" w14:textId="77777777" w:rsidR="00A40D78" w:rsidRPr="00560C62" w:rsidRDefault="00C07064" w:rsidP="00560C62">
            <w:pPr>
              <w:jc w:val="center"/>
              <w:rPr>
                <w:lang w:val="lv-LV"/>
              </w:rPr>
            </w:pPr>
            <w:r w:rsidRPr="00560C62">
              <w:rPr>
                <w:noProof/>
                <w:lang w:val="lv-LV" w:eastAsia="lv-LV"/>
              </w:rPr>
              <w:drawing>
                <wp:inline distT="0" distB="0" distL="0" distR="0" wp14:anchorId="018375FD" wp14:editId="2B52274E">
                  <wp:extent cx="3272729" cy="1533525"/>
                  <wp:effectExtent l="0" t="0" r="4445" b="0"/>
                  <wp:docPr id="37" name="Attēls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3285469" cy="1539495"/>
                          </a:xfrm>
                          <a:prstGeom prst="rect">
                            <a:avLst/>
                          </a:prstGeom>
                        </pic:spPr>
                      </pic:pic>
                    </a:graphicData>
                  </a:graphic>
                </wp:inline>
              </w:drawing>
            </w:r>
          </w:p>
          <w:p w14:paraId="1A913A1E" w14:textId="77777777" w:rsidR="00A40D78" w:rsidRPr="00560C62" w:rsidRDefault="00A40D78" w:rsidP="00560C62">
            <w:pPr>
              <w:jc w:val="center"/>
              <w:rPr>
                <w:lang w:val="lv-LV"/>
              </w:rPr>
            </w:pPr>
            <w:r w:rsidRPr="00560C62">
              <w:rPr>
                <w:lang w:val="lv-LV"/>
              </w:rPr>
              <w:t>1991-2017</w:t>
            </w:r>
          </w:p>
        </w:tc>
      </w:tr>
    </w:tbl>
    <w:p w14:paraId="5811E35F" w14:textId="77777777" w:rsidR="006F27A8" w:rsidRPr="00560C62" w:rsidRDefault="00C07064" w:rsidP="006F27A8">
      <w:pPr>
        <w:rPr>
          <w:lang w:val="lv-LV"/>
        </w:rPr>
      </w:pPr>
      <w:r w:rsidRPr="00560C62">
        <w:rPr>
          <w:lang w:val="lv-LV"/>
        </w:rPr>
        <w:t xml:space="preserve">6. attēls. Zivju gārņa </w:t>
      </w:r>
      <w:proofErr w:type="spellStart"/>
      <w:r w:rsidRPr="00560C62">
        <w:rPr>
          <w:lang w:val="lv-LV"/>
        </w:rPr>
        <w:t>Ardea</w:t>
      </w:r>
      <w:proofErr w:type="spellEnd"/>
      <w:r w:rsidRPr="00560C62">
        <w:rPr>
          <w:lang w:val="lv-LV"/>
        </w:rPr>
        <w:t xml:space="preserve"> </w:t>
      </w:r>
      <w:proofErr w:type="spellStart"/>
      <w:r w:rsidRPr="00560C62">
        <w:rPr>
          <w:lang w:val="lv-LV"/>
        </w:rPr>
        <w:t>cinerea</w:t>
      </w:r>
      <w:proofErr w:type="spellEnd"/>
      <w:r w:rsidRPr="00560C62">
        <w:rPr>
          <w:lang w:val="lv-LV"/>
        </w:rPr>
        <w:t xml:space="preserve"> skaita izmaiņu indeksi.</w:t>
      </w:r>
    </w:p>
    <w:p w14:paraId="414CA7E0" w14:textId="77777777" w:rsidR="00C07064" w:rsidRPr="00560C62" w:rsidRDefault="00C07064" w:rsidP="006F27A8">
      <w:pPr>
        <w:rPr>
          <w:lang w:val="lv-LV"/>
        </w:rPr>
      </w:pPr>
    </w:p>
    <w:p w14:paraId="34D11996" w14:textId="001F3060" w:rsidR="00C07064" w:rsidRPr="00560C62" w:rsidRDefault="00C07064" w:rsidP="006F27A8">
      <w:pPr>
        <w:rPr>
          <w:lang w:val="lv-LV"/>
        </w:rPr>
      </w:pPr>
      <w:r w:rsidRPr="00560C62">
        <w:rPr>
          <w:lang w:val="lv-LV"/>
        </w:rPr>
        <w:t>Pēdējos gados aug ziņoto zivju gārņu skaits. Salīdzinot ar 2016. gadu, vairākās vietās redzēti arī ziemojoši b</w:t>
      </w:r>
      <w:r w:rsidR="00BA3F25">
        <w:rPr>
          <w:lang w:val="lv-LV"/>
        </w:rPr>
        <w:t>al</w:t>
      </w:r>
      <w:r w:rsidRPr="00560C62">
        <w:rPr>
          <w:lang w:val="lv-LV"/>
        </w:rPr>
        <w:t xml:space="preserve">tie gārņi </w:t>
      </w:r>
      <w:proofErr w:type="spellStart"/>
      <w:r w:rsidRPr="00560C62">
        <w:rPr>
          <w:lang w:val="lv-LV"/>
        </w:rPr>
        <w:t>Egretta</w:t>
      </w:r>
      <w:proofErr w:type="spellEnd"/>
      <w:r w:rsidRPr="00560C62">
        <w:rPr>
          <w:lang w:val="lv-LV"/>
        </w:rPr>
        <w:t xml:space="preserve"> </w:t>
      </w:r>
      <w:proofErr w:type="spellStart"/>
      <w:r w:rsidRPr="00560C62">
        <w:rPr>
          <w:lang w:val="lv-LV"/>
        </w:rPr>
        <w:t>alba</w:t>
      </w:r>
      <w:proofErr w:type="spellEnd"/>
      <w:r w:rsidRPr="00560C62">
        <w:rPr>
          <w:lang w:val="lv-LV"/>
        </w:rPr>
        <w:t xml:space="preserve"> </w:t>
      </w:r>
      <w:r w:rsidR="007D3F2B">
        <w:rPr>
          <w:lang w:val="lv-LV"/>
        </w:rPr>
        <w:t xml:space="preserve"> - </w:t>
      </w:r>
      <w:r w:rsidR="007D3F2B" w:rsidRPr="00560C62">
        <w:rPr>
          <w:lang w:val="lv-LV"/>
        </w:rPr>
        <w:t xml:space="preserve">(2016. gadā 1 ziemošanas vieta, 2017. gadā  - </w:t>
      </w:r>
      <w:r w:rsidR="007D3F2B">
        <w:rPr>
          <w:lang w:val="lv-LV"/>
        </w:rPr>
        <w:t>centrālajos datumos 3 vietas, bet kopā janvārī pat 5 vietās)</w:t>
      </w:r>
      <w:r w:rsidR="007D3F2B" w:rsidRPr="00560C62">
        <w:rPr>
          <w:lang w:val="lv-LV"/>
        </w:rPr>
        <w:t xml:space="preserve"> </w:t>
      </w:r>
      <w:r w:rsidRPr="00560C62">
        <w:rPr>
          <w:lang w:val="lv-LV"/>
        </w:rPr>
        <w:t>(2. attēls), tomēr datu indeksu rēķināšanai šai sugai vēl ir par maz.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5162"/>
      </w:tblGrid>
      <w:tr w:rsidR="00CF66B4" w:rsidRPr="00560C62" w14:paraId="1999ACB7" w14:textId="77777777" w:rsidTr="00CF66B4">
        <w:tc>
          <w:tcPr>
            <w:tcW w:w="3134" w:type="dxa"/>
            <w:shd w:val="clear" w:color="auto" w:fill="auto"/>
          </w:tcPr>
          <w:p w14:paraId="54CF67D5" w14:textId="77777777" w:rsidR="006F27A8" w:rsidRPr="00560C62" w:rsidRDefault="00CF66B4" w:rsidP="006F27A8">
            <w:pPr>
              <w:jc w:val="center"/>
              <w:rPr>
                <w:lang w:val="lv-LV"/>
              </w:rPr>
            </w:pPr>
            <w:r w:rsidRPr="00560C62">
              <w:rPr>
                <w:noProof/>
                <w:lang w:val="lv-LV" w:eastAsia="lv-LV"/>
              </w:rPr>
              <w:lastRenderedPageBreak/>
              <w:drawing>
                <wp:inline distT="0" distB="0" distL="0" distR="0" wp14:anchorId="09BAA9C0" wp14:editId="590EDDBD">
                  <wp:extent cx="1852930" cy="1371204"/>
                  <wp:effectExtent l="0" t="0" r="0" b="635"/>
                  <wp:docPr id="26" name="Attēl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1865245" cy="1380318"/>
                          </a:xfrm>
                          <a:prstGeom prst="rect">
                            <a:avLst/>
                          </a:prstGeom>
                        </pic:spPr>
                      </pic:pic>
                    </a:graphicData>
                  </a:graphic>
                </wp:inline>
              </w:drawing>
            </w:r>
          </w:p>
          <w:p w14:paraId="33CF3623" w14:textId="77777777" w:rsidR="006F27A8" w:rsidRPr="00560C62" w:rsidRDefault="006F27A8" w:rsidP="00587538">
            <w:pPr>
              <w:jc w:val="center"/>
              <w:rPr>
                <w:lang w:val="lv-LV"/>
              </w:rPr>
            </w:pPr>
            <w:r w:rsidRPr="00560C62">
              <w:rPr>
                <w:lang w:val="lv-LV"/>
              </w:rPr>
              <w:t>201</w:t>
            </w:r>
            <w:r w:rsidR="00587538" w:rsidRPr="00560C62">
              <w:rPr>
                <w:lang w:val="lv-LV"/>
              </w:rPr>
              <w:t>3</w:t>
            </w:r>
            <w:r w:rsidRPr="00560C62">
              <w:rPr>
                <w:lang w:val="lv-LV"/>
              </w:rPr>
              <w:t>-201</w:t>
            </w:r>
            <w:r w:rsidR="00587538" w:rsidRPr="00560C62">
              <w:rPr>
                <w:lang w:val="lv-LV"/>
              </w:rPr>
              <w:t>7</w:t>
            </w:r>
          </w:p>
        </w:tc>
        <w:tc>
          <w:tcPr>
            <w:tcW w:w="5162" w:type="dxa"/>
            <w:shd w:val="clear" w:color="auto" w:fill="auto"/>
          </w:tcPr>
          <w:p w14:paraId="2F5CBBCD" w14:textId="77777777" w:rsidR="006F27A8" w:rsidRPr="00560C62" w:rsidRDefault="004265DB" w:rsidP="006F27A8">
            <w:pPr>
              <w:jc w:val="center"/>
              <w:rPr>
                <w:lang w:val="lv-LV"/>
              </w:rPr>
            </w:pPr>
            <w:r w:rsidRPr="00560C62">
              <w:rPr>
                <w:noProof/>
                <w:lang w:val="lv-LV" w:eastAsia="lv-LV"/>
              </w:rPr>
              <w:drawing>
                <wp:inline distT="0" distB="0" distL="0" distR="0" wp14:anchorId="2A5D7996" wp14:editId="5F0E2A16">
                  <wp:extent cx="2877820" cy="1363377"/>
                  <wp:effectExtent l="0" t="0" r="0" b="8255"/>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2886443" cy="1367462"/>
                          </a:xfrm>
                          <a:prstGeom prst="rect">
                            <a:avLst/>
                          </a:prstGeom>
                        </pic:spPr>
                      </pic:pic>
                    </a:graphicData>
                  </a:graphic>
                </wp:inline>
              </w:drawing>
            </w:r>
          </w:p>
          <w:p w14:paraId="139D6E35" w14:textId="77777777" w:rsidR="006F27A8" w:rsidRPr="00560C62" w:rsidRDefault="006F27A8" w:rsidP="004265DB">
            <w:pPr>
              <w:jc w:val="center"/>
              <w:rPr>
                <w:lang w:val="lv-LV"/>
              </w:rPr>
            </w:pPr>
            <w:r w:rsidRPr="00560C62">
              <w:rPr>
                <w:lang w:val="lv-LV"/>
              </w:rPr>
              <w:t>1991-201</w:t>
            </w:r>
            <w:r w:rsidR="004265DB" w:rsidRPr="00560C62">
              <w:rPr>
                <w:lang w:val="lv-LV"/>
              </w:rPr>
              <w:t>7</w:t>
            </w:r>
          </w:p>
        </w:tc>
      </w:tr>
    </w:tbl>
    <w:p w14:paraId="3783AA91" w14:textId="77777777" w:rsidR="006F27A8" w:rsidRPr="00560C62" w:rsidRDefault="00C07064" w:rsidP="006F27A8">
      <w:pPr>
        <w:rPr>
          <w:lang w:val="lv-LV"/>
        </w:rPr>
      </w:pPr>
      <w:r w:rsidRPr="00560C62">
        <w:rPr>
          <w:lang w:val="lv-LV"/>
        </w:rPr>
        <w:t>7</w:t>
      </w:r>
      <w:r w:rsidR="006F27A8" w:rsidRPr="00560C62">
        <w:rPr>
          <w:lang w:val="lv-LV"/>
        </w:rPr>
        <w:t xml:space="preserve">.attēls. </w:t>
      </w:r>
      <w:proofErr w:type="spellStart"/>
      <w:r w:rsidR="006F27A8" w:rsidRPr="00560C62">
        <w:rPr>
          <w:lang w:val="lv-LV"/>
        </w:rPr>
        <w:t>Paugurknābja</w:t>
      </w:r>
      <w:proofErr w:type="spellEnd"/>
      <w:r w:rsidR="006F27A8" w:rsidRPr="00560C62">
        <w:rPr>
          <w:lang w:val="lv-LV"/>
        </w:rPr>
        <w:t xml:space="preserve"> gulbja </w:t>
      </w:r>
      <w:proofErr w:type="spellStart"/>
      <w:r w:rsidR="006F27A8" w:rsidRPr="00560C62">
        <w:rPr>
          <w:lang w:val="lv-LV"/>
        </w:rPr>
        <w:t>Cygnus</w:t>
      </w:r>
      <w:proofErr w:type="spellEnd"/>
      <w:r w:rsidR="006F27A8" w:rsidRPr="00560C62">
        <w:rPr>
          <w:lang w:val="lv-LV"/>
        </w:rPr>
        <w:t xml:space="preserve"> </w:t>
      </w:r>
      <w:proofErr w:type="spellStart"/>
      <w:r w:rsidR="006F27A8" w:rsidRPr="00560C62">
        <w:rPr>
          <w:lang w:val="lv-LV"/>
        </w:rPr>
        <w:t>olor</w:t>
      </w:r>
      <w:proofErr w:type="spellEnd"/>
      <w:r w:rsidR="006F27A8" w:rsidRPr="00560C62">
        <w:rPr>
          <w:lang w:val="lv-LV"/>
        </w:rPr>
        <w:t xml:space="preserve"> skaita izmaiņu indeksi</w:t>
      </w:r>
    </w:p>
    <w:p w14:paraId="51335E75" w14:textId="77777777" w:rsidR="006F27A8" w:rsidRPr="00560C62" w:rsidRDefault="006F27A8" w:rsidP="006F27A8">
      <w:pPr>
        <w:rPr>
          <w:lang w:val="lv-LV"/>
        </w:rPr>
      </w:pPr>
    </w:p>
    <w:p w14:paraId="3ABB89EB" w14:textId="77777777" w:rsidR="006F27A8" w:rsidRPr="00560C62" w:rsidRDefault="001B5052" w:rsidP="006F27A8">
      <w:pPr>
        <w:rPr>
          <w:lang w:val="lv-LV"/>
        </w:rPr>
      </w:pPr>
      <w:r w:rsidRPr="00560C62">
        <w:rPr>
          <w:lang w:val="lv-LV"/>
        </w:rPr>
        <w:t xml:space="preserve">Lielie piejūras ezeri deva maz patvēruma vietas gulbjiem un tie bija sastopami galvenokārt jūras piekrastē (2.attēls). Ilgtermiņā </w:t>
      </w:r>
      <w:proofErr w:type="spellStart"/>
      <w:r w:rsidRPr="00560C62">
        <w:rPr>
          <w:lang w:val="lv-LV"/>
        </w:rPr>
        <w:t>paugurknābja</w:t>
      </w:r>
      <w:proofErr w:type="spellEnd"/>
      <w:r w:rsidRPr="00560C62">
        <w:rPr>
          <w:lang w:val="lv-LV"/>
        </w:rPr>
        <w:t xml:space="preserve"> gulbim turpinās mērens kritums (3. tabula)</w:t>
      </w:r>
    </w:p>
    <w:p w14:paraId="47A6C6ED" w14:textId="77777777" w:rsidR="001B5052" w:rsidRPr="00560C62" w:rsidRDefault="001B5052" w:rsidP="006F27A8">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5236"/>
      </w:tblGrid>
      <w:tr w:rsidR="00CF66B4" w:rsidRPr="00560C62" w14:paraId="55569C15" w14:textId="77777777" w:rsidTr="006F27A8">
        <w:tc>
          <w:tcPr>
            <w:tcW w:w="4261" w:type="dxa"/>
            <w:shd w:val="clear" w:color="auto" w:fill="auto"/>
          </w:tcPr>
          <w:p w14:paraId="642A41AB" w14:textId="77777777" w:rsidR="006F27A8" w:rsidRPr="00560C62" w:rsidRDefault="00CF66B4" w:rsidP="006F27A8">
            <w:pPr>
              <w:rPr>
                <w:lang w:val="lv-LV"/>
              </w:rPr>
            </w:pPr>
            <w:r w:rsidRPr="00560C62">
              <w:rPr>
                <w:noProof/>
                <w:lang w:val="lv-LV" w:eastAsia="lv-LV"/>
              </w:rPr>
              <w:drawing>
                <wp:inline distT="0" distB="0" distL="0" distR="0" wp14:anchorId="3D71697B" wp14:editId="42E86535">
                  <wp:extent cx="1882775" cy="1462732"/>
                  <wp:effectExtent l="0" t="0" r="3175" b="4445"/>
                  <wp:docPr id="27" name="Attēl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1901919" cy="1477605"/>
                          </a:xfrm>
                          <a:prstGeom prst="rect">
                            <a:avLst/>
                          </a:prstGeom>
                        </pic:spPr>
                      </pic:pic>
                    </a:graphicData>
                  </a:graphic>
                </wp:inline>
              </w:drawing>
            </w:r>
          </w:p>
          <w:p w14:paraId="44263994" w14:textId="77777777" w:rsidR="006F27A8" w:rsidRPr="00560C62" w:rsidRDefault="006F27A8" w:rsidP="00CF66B4">
            <w:pPr>
              <w:jc w:val="center"/>
              <w:rPr>
                <w:lang w:val="lv-LV"/>
              </w:rPr>
            </w:pPr>
            <w:r w:rsidRPr="00560C62">
              <w:rPr>
                <w:lang w:val="lv-LV"/>
              </w:rPr>
              <w:t>201</w:t>
            </w:r>
            <w:r w:rsidR="00CF66B4" w:rsidRPr="00560C62">
              <w:rPr>
                <w:lang w:val="lv-LV"/>
              </w:rPr>
              <w:t>3</w:t>
            </w:r>
            <w:r w:rsidRPr="00560C62">
              <w:rPr>
                <w:lang w:val="lv-LV"/>
              </w:rPr>
              <w:t>-201</w:t>
            </w:r>
            <w:r w:rsidR="00CF66B4" w:rsidRPr="00560C62">
              <w:rPr>
                <w:lang w:val="lv-LV"/>
              </w:rPr>
              <w:t>7</w:t>
            </w:r>
          </w:p>
        </w:tc>
        <w:tc>
          <w:tcPr>
            <w:tcW w:w="4261" w:type="dxa"/>
            <w:shd w:val="clear" w:color="auto" w:fill="auto"/>
          </w:tcPr>
          <w:p w14:paraId="097BB14B" w14:textId="77777777" w:rsidR="006F27A8" w:rsidRPr="00560C62" w:rsidRDefault="004265DB" w:rsidP="006F27A8">
            <w:pPr>
              <w:jc w:val="center"/>
              <w:rPr>
                <w:lang w:val="lv-LV"/>
              </w:rPr>
            </w:pPr>
            <w:r w:rsidRPr="00560C62">
              <w:rPr>
                <w:noProof/>
                <w:lang w:val="lv-LV" w:eastAsia="lv-LV"/>
              </w:rPr>
              <w:drawing>
                <wp:inline distT="0" distB="0" distL="0" distR="0" wp14:anchorId="687F6DB4" wp14:editId="7BA08F38">
                  <wp:extent cx="3188178" cy="1481240"/>
                  <wp:effectExtent l="0" t="0" r="0" b="5080"/>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3191827" cy="1482935"/>
                          </a:xfrm>
                          <a:prstGeom prst="rect">
                            <a:avLst/>
                          </a:prstGeom>
                        </pic:spPr>
                      </pic:pic>
                    </a:graphicData>
                  </a:graphic>
                </wp:inline>
              </w:drawing>
            </w:r>
          </w:p>
          <w:p w14:paraId="694D4B82" w14:textId="77777777" w:rsidR="006F27A8" w:rsidRPr="00560C62" w:rsidRDefault="004265DB" w:rsidP="006F27A8">
            <w:pPr>
              <w:jc w:val="center"/>
              <w:rPr>
                <w:lang w:val="lv-LV"/>
              </w:rPr>
            </w:pPr>
            <w:r w:rsidRPr="00560C62">
              <w:rPr>
                <w:lang w:val="lv-LV"/>
              </w:rPr>
              <w:t>1991-2017</w:t>
            </w:r>
          </w:p>
        </w:tc>
      </w:tr>
    </w:tbl>
    <w:p w14:paraId="76AEB402" w14:textId="77777777" w:rsidR="006F27A8" w:rsidRPr="00560C62" w:rsidRDefault="00C07064" w:rsidP="006F27A8">
      <w:pPr>
        <w:rPr>
          <w:lang w:val="lv-LV"/>
        </w:rPr>
      </w:pPr>
      <w:r w:rsidRPr="00560C62">
        <w:rPr>
          <w:lang w:val="lv-LV"/>
        </w:rPr>
        <w:t>8</w:t>
      </w:r>
      <w:r w:rsidR="006F27A8" w:rsidRPr="00560C62">
        <w:rPr>
          <w:lang w:val="lv-LV"/>
        </w:rPr>
        <w:t xml:space="preserve">.attēls. Ziemeļu gulbja </w:t>
      </w:r>
      <w:proofErr w:type="spellStart"/>
      <w:r w:rsidR="006F27A8" w:rsidRPr="00560C62">
        <w:rPr>
          <w:lang w:val="lv-LV"/>
        </w:rPr>
        <w:t>Cygnus</w:t>
      </w:r>
      <w:proofErr w:type="spellEnd"/>
      <w:r w:rsidR="006F27A8" w:rsidRPr="00560C62">
        <w:rPr>
          <w:lang w:val="lv-LV"/>
        </w:rPr>
        <w:t xml:space="preserve"> </w:t>
      </w:r>
      <w:proofErr w:type="spellStart"/>
      <w:r w:rsidR="006F27A8" w:rsidRPr="00560C62">
        <w:rPr>
          <w:lang w:val="lv-LV"/>
        </w:rPr>
        <w:t>cygnus</w:t>
      </w:r>
      <w:proofErr w:type="spellEnd"/>
      <w:r w:rsidR="006F27A8" w:rsidRPr="00560C62">
        <w:rPr>
          <w:lang w:val="lv-LV"/>
        </w:rPr>
        <w:t xml:space="preserve"> skaita izmaiņu indeksi</w:t>
      </w:r>
    </w:p>
    <w:p w14:paraId="273C9D86" w14:textId="77777777" w:rsidR="006F27A8" w:rsidRPr="00560C62" w:rsidRDefault="006F27A8" w:rsidP="006F27A8">
      <w:pPr>
        <w:rPr>
          <w:lang w:val="lv-LV"/>
        </w:rPr>
      </w:pPr>
    </w:p>
    <w:p w14:paraId="5B73EDA0" w14:textId="0FB354BF" w:rsidR="006F27A8" w:rsidRPr="00560C62" w:rsidRDefault="006F27A8" w:rsidP="006F27A8">
      <w:pPr>
        <w:rPr>
          <w:lang w:val="lv-LV"/>
        </w:rPr>
      </w:pPr>
      <w:r w:rsidRPr="00560C62">
        <w:rPr>
          <w:lang w:val="lv-LV"/>
        </w:rPr>
        <w:t xml:space="preserve">Arī ziemeļu gulbja </w:t>
      </w:r>
      <w:r w:rsidR="001B5052" w:rsidRPr="00560C62">
        <w:rPr>
          <w:lang w:val="lv-LV"/>
        </w:rPr>
        <w:t>īstermiņa skaita svārstības ietekmē neaizsalušu ūdeņu un neapsnigušu lauku pieejamība, un tās atšķiras no 2016. gadā rēķinātajām. Ilgtermiņa tendence tiek vērtēta kā stabil</w:t>
      </w:r>
      <w:r w:rsidR="00072FB5">
        <w:rPr>
          <w:lang w:val="lv-LV"/>
        </w:rPr>
        <w:t xml:space="preserve">a </w:t>
      </w:r>
      <w:r w:rsidR="001B5052" w:rsidRPr="00560C62">
        <w:rPr>
          <w:lang w:val="lv-LV"/>
        </w:rPr>
        <w:t xml:space="preserve">(3. tabula). </w:t>
      </w:r>
      <w:r w:rsidRPr="00560C62">
        <w:rPr>
          <w:lang w:val="lv-LV"/>
        </w:rPr>
        <w:t xml:space="preserve"> </w:t>
      </w:r>
    </w:p>
    <w:p w14:paraId="09700C10" w14:textId="77777777" w:rsidR="006F27A8" w:rsidRPr="00560C62" w:rsidRDefault="006F27A8" w:rsidP="006F27A8">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5052"/>
      </w:tblGrid>
      <w:tr w:rsidR="00CF66B4" w:rsidRPr="00560C62" w14:paraId="70A82FD8" w14:textId="77777777" w:rsidTr="00CF66B4">
        <w:tc>
          <w:tcPr>
            <w:tcW w:w="3164" w:type="dxa"/>
            <w:shd w:val="clear" w:color="auto" w:fill="auto"/>
          </w:tcPr>
          <w:p w14:paraId="2A8B7BBC" w14:textId="77777777" w:rsidR="006F27A8" w:rsidRPr="00560C62" w:rsidRDefault="00CF66B4" w:rsidP="006F27A8">
            <w:pPr>
              <w:rPr>
                <w:lang w:val="lv-LV"/>
              </w:rPr>
            </w:pPr>
            <w:r w:rsidRPr="00560C62">
              <w:rPr>
                <w:noProof/>
                <w:lang w:val="lv-LV" w:eastAsia="lv-LV"/>
              </w:rPr>
              <w:drawing>
                <wp:inline distT="0" distB="0" distL="0" distR="0" wp14:anchorId="59A348B6" wp14:editId="68294136">
                  <wp:extent cx="2108389" cy="1447800"/>
                  <wp:effectExtent l="0" t="0" r="6350" b="0"/>
                  <wp:docPr id="28" name="Attēls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2135879" cy="1466677"/>
                          </a:xfrm>
                          <a:prstGeom prst="rect">
                            <a:avLst/>
                          </a:prstGeom>
                        </pic:spPr>
                      </pic:pic>
                    </a:graphicData>
                  </a:graphic>
                </wp:inline>
              </w:drawing>
            </w:r>
          </w:p>
          <w:p w14:paraId="44169E6F" w14:textId="77777777" w:rsidR="006F27A8" w:rsidRPr="00560C62" w:rsidRDefault="006F27A8" w:rsidP="00CF66B4">
            <w:pPr>
              <w:jc w:val="center"/>
              <w:rPr>
                <w:lang w:val="lv-LV"/>
              </w:rPr>
            </w:pPr>
            <w:r w:rsidRPr="00560C62">
              <w:rPr>
                <w:lang w:val="lv-LV"/>
              </w:rPr>
              <w:t>201</w:t>
            </w:r>
            <w:r w:rsidR="00CF66B4" w:rsidRPr="00560C62">
              <w:rPr>
                <w:lang w:val="lv-LV"/>
              </w:rPr>
              <w:t>3</w:t>
            </w:r>
            <w:r w:rsidRPr="00560C62">
              <w:rPr>
                <w:lang w:val="lv-LV"/>
              </w:rPr>
              <w:t>-201</w:t>
            </w:r>
            <w:r w:rsidR="00CF66B4" w:rsidRPr="00560C62">
              <w:rPr>
                <w:lang w:val="lv-LV"/>
              </w:rPr>
              <w:t>7</w:t>
            </w:r>
          </w:p>
        </w:tc>
        <w:tc>
          <w:tcPr>
            <w:tcW w:w="5132" w:type="dxa"/>
            <w:shd w:val="clear" w:color="auto" w:fill="auto"/>
          </w:tcPr>
          <w:p w14:paraId="32C8D893" w14:textId="77777777" w:rsidR="006F27A8" w:rsidRPr="00560C62" w:rsidRDefault="007D76C7" w:rsidP="006F27A8">
            <w:pPr>
              <w:jc w:val="center"/>
              <w:rPr>
                <w:lang w:val="lv-LV"/>
              </w:rPr>
            </w:pPr>
            <w:r w:rsidRPr="00560C62">
              <w:rPr>
                <w:noProof/>
                <w:lang w:val="lv-LV" w:eastAsia="lv-LV"/>
              </w:rPr>
              <w:drawing>
                <wp:inline distT="0" distB="0" distL="0" distR="0" wp14:anchorId="11B79F51" wp14:editId="4C67B314">
                  <wp:extent cx="3138330" cy="1457325"/>
                  <wp:effectExtent l="0" t="0" r="5080" b="0"/>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3148931" cy="1462248"/>
                          </a:xfrm>
                          <a:prstGeom prst="rect">
                            <a:avLst/>
                          </a:prstGeom>
                        </pic:spPr>
                      </pic:pic>
                    </a:graphicData>
                  </a:graphic>
                </wp:inline>
              </w:drawing>
            </w:r>
          </w:p>
          <w:p w14:paraId="5E29477B" w14:textId="77777777" w:rsidR="006F27A8" w:rsidRPr="00560C62" w:rsidRDefault="004265DB" w:rsidP="006F27A8">
            <w:pPr>
              <w:jc w:val="center"/>
              <w:rPr>
                <w:lang w:val="lv-LV"/>
              </w:rPr>
            </w:pPr>
            <w:r w:rsidRPr="00560C62">
              <w:rPr>
                <w:lang w:val="lv-LV"/>
              </w:rPr>
              <w:t>1991-2017</w:t>
            </w:r>
          </w:p>
        </w:tc>
      </w:tr>
    </w:tbl>
    <w:p w14:paraId="7F405C76" w14:textId="77777777" w:rsidR="006F27A8" w:rsidRPr="00560C62" w:rsidRDefault="00C07064" w:rsidP="006F27A8">
      <w:pPr>
        <w:rPr>
          <w:lang w:val="lv-LV"/>
        </w:rPr>
      </w:pPr>
      <w:r w:rsidRPr="00560C62">
        <w:rPr>
          <w:lang w:val="lv-LV"/>
        </w:rPr>
        <w:t xml:space="preserve">9. </w:t>
      </w:r>
      <w:r w:rsidR="006F27A8" w:rsidRPr="00560C62">
        <w:rPr>
          <w:lang w:val="lv-LV"/>
        </w:rPr>
        <w:t xml:space="preserve">attēls. Meža pīles </w:t>
      </w:r>
      <w:proofErr w:type="spellStart"/>
      <w:r w:rsidR="006F27A8" w:rsidRPr="00560C62">
        <w:rPr>
          <w:lang w:val="lv-LV"/>
        </w:rPr>
        <w:t>Anas</w:t>
      </w:r>
      <w:proofErr w:type="spellEnd"/>
      <w:r w:rsidR="006F27A8" w:rsidRPr="00560C62">
        <w:rPr>
          <w:lang w:val="lv-LV"/>
        </w:rPr>
        <w:t xml:space="preserve"> </w:t>
      </w:r>
      <w:proofErr w:type="spellStart"/>
      <w:r w:rsidR="006F27A8" w:rsidRPr="00560C62">
        <w:rPr>
          <w:lang w:val="lv-LV"/>
        </w:rPr>
        <w:t>platyrhynchos</w:t>
      </w:r>
      <w:proofErr w:type="spellEnd"/>
      <w:r w:rsidR="006F27A8" w:rsidRPr="00560C62">
        <w:rPr>
          <w:lang w:val="lv-LV"/>
        </w:rPr>
        <w:t xml:space="preserve"> skaita izmaiņu indeksi.</w:t>
      </w:r>
    </w:p>
    <w:p w14:paraId="632829C1" w14:textId="77777777" w:rsidR="006F27A8" w:rsidRPr="00560C62" w:rsidRDefault="006F27A8" w:rsidP="006F27A8">
      <w:pPr>
        <w:rPr>
          <w:lang w:val="lv-LV"/>
        </w:rPr>
      </w:pPr>
    </w:p>
    <w:p w14:paraId="16D6B9F1" w14:textId="006FCAFD" w:rsidR="006F27A8" w:rsidRPr="00560C62" w:rsidRDefault="006F27A8" w:rsidP="006F27A8">
      <w:pPr>
        <w:rPr>
          <w:lang w:val="lv-LV"/>
        </w:rPr>
      </w:pPr>
      <w:r w:rsidRPr="00560C62">
        <w:rPr>
          <w:lang w:val="lv-LV"/>
        </w:rPr>
        <w:t xml:space="preserve">Meža pīle ir parastākā un </w:t>
      </w:r>
      <w:proofErr w:type="spellStart"/>
      <w:r w:rsidRPr="00560C62">
        <w:rPr>
          <w:lang w:val="lv-LV"/>
        </w:rPr>
        <w:t>daudzskaitlīgākā</w:t>
      </w:r>
      <w:proofErr w:type="spellEnd"/>
      <w:r w:rsidRPr="00560C62">
        <w:rPr>
          <w:lang w:val="lv-LV"/>
        </w:rPr>
        <w:t xml:space="preserve"> ziemojošo ūdensputnu suga, kas sastopama gan dabiskos biotopos iekšzemē un piekrastē, gan apdzīvotās vietās, kur to cilvēki piebaro. Liela daļa pārbaudīto šīs sugas ziemošanas vietu atrodas tieši koncentrēšanās vietās, kur uzturēšanos veicina notekūdeņu ieplūdes </w:t>
      </w:r>
      <w:r w:rsidR="00870C3D" w:rsidRPr="00560C62">
        <w:rPr>
          <w:lang w:val="lv-LV"/>
        </w:rPr>
        <w:t>vai cilvēka sniegtā barība. P</w:t>
      </w:r>
      <w:r w:rsidRPr="00560C62">
        <w:rPr>
          <w:lang w:val="lv-LV"/>
        </w:rPr>
        <w:t xml:space="preserve">ēdējo 5 gadu </w:t>
      </w:r>
      <w:r w:rsidR="00870C3D" w:rsidRPr="00560C62">
        <w:rPr>
          <w:lang w:val="lv-LV"/>
        </w:rPr>
        <w:t>skaita izmaiņas – mērens pieaugums (</w:t>
      </w:r>
      <w:r w:rsidR="00870C3D" w:rsidRPr="00560C62">
        <w:rPr>
          <w:rFonts w:ascii="Calibri" w:hAnsi="Calibri" w:cs="Calibri"/>
          <w:color w:val="000000"/>
          <w:sz w:val="22"/>
          <w:szCs w:val="22"/>
          <w:lang w:val="lv-LV" w:eastAsia="lv-LV"/>
        </w:rPr>
        <w:t>(p&lt;0.01)</w:t>
      </w:r>
      <w:r w:rsidRPr="00560C62">
        <w:rPr>
          <w:lang w:val="lv-LV"/>
        </w:rPr>
        <w:t xml:space="preserve">, </w:t>
      </w:r>
      <w:r w:rsidR="00870C3D" w:rsidRPr="00560C62">
        <w:rPr>
          <w:lang w:val="lv-LV"/>
        </w:rPr>
        <w:t>ilgtermiņa tendence (pēdējie 27 gadi) turpina būt s</w:t>
      </w:r>
      <w:r w:rsidR="00072FB5">
        <w:rPr>
          <w:lang w:val="lv-LV"/>
        </w:rPr>
        <w:t>tabila</w:t>
      </w:r>
      <w:r w:rsidR="00870C3D" w:rsidRPr="00560C62">
        <w:rPr>
          <w:lang w:val="lv-LV"/>
        </w:rPr>
        <w:t xml:space="preserve"> (3. tabula).</w:t>
      </w:r>
    </w:p>
    <w:p w14:paraId="46A80A72" w14:textId="77777777" w:rsidR="006F27A8" w:rsidRPr="00560C62" w:rsidRDefault="006F27A8" w:rsidP="006F27A8">
      <w:pPr>
        <w:rPr>
          <w:lang w:val="lv-LV"/>
        </w:rPr>
      </w:pPr>
    </w:p>
    <w:p w14:paraId="37A5A496" w14:textId="77777777" w:rsidR="006F27A8" w:rsidRPr="00560C62" w:rsidRDefault="006F27A8" w:rsidP="006F27A8">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5488"/>
      </w:tblGrid>
      <w:tr w:rsidR="006F27A8" w:rsidRPr="00560C62" w14:paraId="2A8C980B" w14:textId="77777777" w:rsidTr="006F27A8">
        <w:tc>
          <w:tcPr>
            <w:tcW w:w="4261" w:type="dxa"/>
            <w:shd w:val="clear" w:color="auto" w:fill="auto"/>
          </w:tcPr>
          <w:p w14:paraId="68A7DAEB" w14:textId="77777777" w:rsidR="006F27A8" w:rsidRPr="00560C62" w:rsidRDefault="00CF66B4" w:rsidP="006F27A8">
            <w:pPr>
              <w:rPr>
                <w:lang w:val="lv-LV"/>
              </w:rPr>
            </w:pPr>
            <w:r w:rsidRPr="00560C62">
              <w:rPr>
                <w:noProof/>
                <w:lang w:val="lv-LV" w:eastAsia="lv-LV"/>
              </w:rPr>
              <w:lastRenderedPageBreak/>
              <w:drawing>
                <wp:inline distT="0" distB="0" distL="0" distR="0" wp14:anchorId="414DD923" wp14:editId="3E0CB182">
                  <wp:extent cx="1867535" cy="1580099"/>
                  <wp:effectExtent l="0" t="0" r="0" b="1270"/>
                  <wp:docPr id="29" name="Attēls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1906422" cy="1613001"/>
                          </a:xfrm>
                          <a:prstGeom prst="rect">
                            <a:avLst/>
                          </a:prstGeom>
                        </pic:spPr>
                      </pic:pic>
                    </a:graphicData>
                  </a:graphic>
                </wp:inline>
              </w:drawing>
            </w:r>
          </w:p>
          <w:p w14:paraId="0A864DB4" w14:textId="77777777" w:rsidR="006F27A8" w:rsidRPr="00560C62" w:rsidRDefault="006F27A8" w:rsidP="0060448B">
            <w:pPr>
              <w:jc w:val="center"/>
              <w:rPr>
                <w:lang w:val="lv-LV"/>
              </w:rPr>
            </w:pPr>
            <w:r w:rsidRPr="00560C62">
              <w:rPr>
                <w:lang w:val="lv-LV"/>
              </w:rPr>
              <w:t>201</w:t>
            </w:r>
            <w:r w:rsidR="0060448B" w:rsidRPr="00560C62">
              <w:rPr>
                <w:lang w:val="lv-LV"/>
              </w:rPr>
              <w:t>3</w:t>
            </w:r>
            <w:r w:rsidRPr="00560C62">
              <w:rPr>
                <w:lang w:val="lv-LV"/>
              </w:rPr>
              <w:t>-201</w:t>
            </w:r>
            <w:r w:rsidR="0060448B" w:rsidRPr="00560C62">
              <w:rPr>
                <w:lang w:val="lv-LV"/>
              </w:rPr>
              <w:t>7</w:t>
            </w:r>
          </w:p>
        </w:tc>
        <w:tc>
          <w:tcPr>
            <w:tcW w:w="4261" w:type="dxa"/>
            <w:shd w:val="clear" w:color="auto" w:fill="auto"/>
          </w:tcPr>
          <w:p w14:paraId="5D5FAE2F" w14:textId="77777777" w:rsidR="006F27A8" w:rsidRPr="00560C62" w:rsidRDefault="007D76C7" w:rsidP="006F27A8">
            <w:pPr>
              <w:jc w:val="center"/>
              <w:rPr>
                <w:lang w:val="lv-LV"/>
              </w:rPr>
            </w:pPr>
            <w:r w:rsidRPr="00560C62">
              <w:rPr>
                <w:noProof/>
                <w:lang w:val="lv-LV" w:eastAsia="lv-LV"/>
              </w:rPr>
              <w:drawing>
                <wp:inline distT="0" distB="0" distL="0" distR="0" wp14:anchorId="45FDF93E" wp14:editId="3B4F9145">
                  <wp:extent cx="3493135" cy="1602317"/>
                  <wp:effectExtent l="0" t="0" r="0" b="0"/>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3496209" cy="1603727"/>
                          </a:xfrm>
                          <a:prstGeom prst="rect">
                            <a:avLst/>
                          </a:prstGeom>
                        </pic:spPr>
                      </pic:pic>
                    </a:graphicData>
                  </a:graphic>
                </wp:inline>
              </w:drawing>
            </w:r>
          </w:p>
          <w:p w14:paraId="3AAA18F7" w14:textId="77777777" w:rsidR="006F27A8" w:rsidRPr="00560C62" w:rsidRDefault="007D76C7" w:rsidP="006F27A8">
            <w:pPr>
              <w:jc w:val="center"/>
              <w:rPr>
                <w:lang w:val="lv-LV"/>
              </w:rPr>
            </w:pPr>
            <w:r w:rsidRPr="00560C62">
              <w:rPr>
                <w:lang w:val="lv-LV"/>
              </w:rPr>
              <w:t>1991-2017</w:t>
            </w:r>
          </w:p>
        </w:tc>
      </w:tr>
    </w:tbl>
    <w:p w14:paraId="6EB1AF71" w14:textId="77777777" w:rsidR="006F27A8" w:rsidRPr="00560C62" w:rsidRDefault="00C07064" w:rsidP="006F27A8">
      <w:pPr>
        <w:rPr>
          <w:lang w:val="lv-LV"/>
        </w:rPr>
      </w:pPr>
      <w:r w:rsidRPr="00560C62">
        <w:rPr>
          <w:lang w:val="lv-LV"/>
        </w:rPr>
        <w:t>10</w:t>
      </w:r>
      <w:r w:rsidR="006F27A8" w:rsidRPr="00560C62">
        <w:rPr>
          <w:lang w:val="lv-LV"/>
        </w:rPr>
        <w:t xml:space="preserve">. attēls. </w:t>
      </w:r>
      <w:proofErr w:type="spellStart"/>
      <w:r w:rsidR="006F27A8" w:rsidRPr="00560C62">
        <w:rPr>
          <w:lang w:val="lv-LV"/>
        </w:rPr>
        <w:t>Kākauļa</w:t>
      </w:r>
      <w:proofErr w:type="spellEnd"/>
      <w:r w:rsidR="006F27A8" w:rsidRPr="00560C62">
        <w:rPr>
          <w:lang w:val="lv-LV"/>
        </w:rPr>
        <w:t xml:space="preserve"> </w:t>
      </w:r>
      <w:proofErr w:type="spellStart"/>
      <w:r w:rsidR="006F27A8" w:rsidRPr="00560C62">
        <w:rPr>
          <w:lang w:val="lv-LV"/>
        </w:rPr>
        <w:t>Clangula</w:t>
      </w:r>
      <w:proofErr w:type="spellEnd"/>
      <w:r w:rsidR="006F27A8" w:rsidRPr="00560C62">
        <w:rPr>
          <w:lang w:val="lv-LV"/>
        </w:rPr>
        <w:t xml:space="preserve"> </w:t>
      </w:r>
      <w:proofErr w:type="spellStart"/>
      <w:r w:rsidR="006F27A8" w:rsidRPr="00560C62">
        <w:rPr>
          <w:lang w:val="lv-LV"/>
        </w:rPr>
        <w:t>hyemalis</w:t>
      </w:r>
      <w:proofErr w:type="spellEnd"/>
      <w:r w:rsidR="006F27A8" w:rsidRPr="00560C62">
        <w:rPr>
          <w:lang w:val="lv-LV"/>
        </w:rPr>
        <w:t xml:space="preserve"> skaita izmaiņu indeksi</w:t>
      </w:r>
    </w:p>
    <w:p w14:paraId="31A46CE6" w14:textId="77777777" w:rsidR="006F27A8" w:rsidRPr="00560C62" w:rsidRDefault="006F27A8" w:rsidP="006F27A8">
      <w:pPr>
        <w:rPr>
          <w:lang w:val="lv-LV"/>
        </w:rPr>
      </w:pPr>
    </w:p>
    <w:p w14:paraId="0BF28E4C" w14:textId="1F59513C" w:rsidR="00870C3D" w:rsidRPr="00560C62" w:rsidRDefault="00870C3D" w:rsidP="00870C3D">
      <w:pPr>
        <w:rPr>
          <w:lang w:val="lv-LV"/>
        </w:rPr>
      </w:pPr>
      <w:proofErr w:type="spellStart"/>
      <w:r w:rsidRPr="00560C62">
        <w:rPr>
          <w:lang w:val="lv-LV"/>
        </w:rPr>
        <w:t>Kākauļi</w:t>
      </w:r>
      <w:proofErr w:type="spellEnd"/>
      <w:r w:rsidRPr="00560C62">
        <w:rPr>
          <w:lang w:val="lv-LV"/>
        </w:rPr>
        <w:t xml:space="preserve"> </w:t>
      </w:r>
      <w:r w:rsidR="006F27A8" w:rsidRPr="00560C62">
        <w:rPr>
          <w:lang w:val="lv-LV"/>
        </w:rPr>
        <w:t>novērojami piekrastē (iekšzemē atsevišķi īpatņi ļoti r</w:t>
      </w:r>
      <w:r w:rsidRPr="00560C62">
        <w:rPr>
          <w:lang w:val="lv-LV"/>
        </w:rPr>
        <w:t xml:space="preserve">eti), bet </w:t>
      </w:r>
      <w:r w:rsidR="006F27A8" w:rsidRPr="00560C62">
        <w:rPr>
          <w:lang w:val="lv-LV"/>
        </w:rPr>
        <w:t>lielākā ziemojošās populācijas daļa uzturas tālāk selgā</w:t>
      </w:r>
      <w:r w:rsidRPr="00560C62">
        <w:rPr>
          <w:lang w:val="lv-LV"/>
        </w:rPr>
        <w:t xml:space="preserve"> un Baltijas jūrā ir piedzīvojuši krasu skaita kritumu (</w:t>
      </w:r>
      <w:proofErr w:type="spellStart"/>
      <w:r w:rsidRPr="00560C62">
        <w:rPr>
          <w:lang w:val="lv-LV"/>
        </w:rPr>
        <w:t>Skov</w:t>
      </w:r>
      <w:proofErr w:type="spellEnd"/>
      <w:r w:rsidRPr="00560C62">
        <w:rPr>
          <w:lang w:val="lv-LV"/>
        </w:rPr>
        <w:t xml:space="preserve"> </w:t>
      </w:r>
      <w:proofErr w:type="spellStart"/>
      <w:r w:rsidRPr="00560C62">
        <w:rPr>
          <w:lang w:val="lv-LV"/>
        </w:rPr>
        <w:t>et</w:t>
      </w:r>
      <w:proofErr w:type="spellEnd"/>
      <w:r w:rsidRPr="00560C62">
        <w:rPr>
          <w:lang w:val="lv-LV"/>
        </w:rPr>
        <w:t xml:space="preserve"> </w:t>
      </w:r>
      <w:proofErr w:type="spellStart"/>
      <w:r w:rsidRPr="00560C62">
        <w:rPr>
          <w:lang w:val="lv-LV"/>
        </w:rPr>
        <w:t>al</w:t>
      </w:r>
      <w:proofErr w:type="spellEnd"/>
      <w:r w:rsidRPr="00560C62">
        <w:rPr>
          <w:lang w:val="lv-LV"/>
        </w:rPr>
        <w:t xml:space="preserve">, 2011). Latvijas piekrastes </w:t>
      </w:r>
      <w:r w:rsidR="00A61355" w:rsidRPr="00560C62">
        <w:rPr>
          <w:lang w:val="lv-LV"/>
        </w:rPr>
        <w:t>ilgtermiņa dati r</w:t>
      </w:r>
      <w:r w:rsidRPr="00560C62">
        <w:rPr>
          <w:lang w:val="lv-LV"/>
        </w:rPr>
        <w:t>āda mērenu pieaugumu</w:t>
      </w:r>
      <w:r w:rsidR="00A61355" w:rsidRPr="00560C62">
        <w:rPr>
          <w:lang w:val="lv-LV"/>
        </w:rPr>
        <w:t>.</w:t>
      </w:r>
    </w:p>
    <w:p w14:paraId="7349ABCF" w14:textId="77777777" w:rsidR="00A61355" w:rsidRPr="00560C62" w:rsidRDefault="00A61355" w:rsidP="00870C3D">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5384"/>
      </w:tblGrid>
      <w:tr w:rsidR="0060448B" w:rsidRPr="00560C62" w14:paraId="116C82EE" w14:textId="77777777" w:rsidTr="00A61355">
        <w:tc>
          <w:tcPr>
            <w:tcW w:w="3030" w:type="dxa"/>
            <w:shd w:val="clear" w:color="auto" w:fill="auto"/>
          </w:tcPr>
          <w:p w14:paraId="6C5118DC" w14:textId="77777777" w:rsidR="006F27A8" w:rsidRPr="00560C62" w:rsidRDefault="0060448B" w:rsidP="006F27A8">
            <w:pPr>
              <w:jc w:val="center"/>
              <w:rPr>
                <w:lang w:val="lv-LV"/>
              </w:rPr>
            </w:pPr>
            <w:r w:rsidRPr="00560C62">
              <w:rPr>
                <w:noProof/>
                <w:lang w:val="lv-LV" w:eastAsia="lv-LV"/>
              </w:rPr>
              <w:drawing>
                <wp:inline distT="0" distB="0" distL="0" distR="0" wp14:anchorId="7684E46C" wp14:editId="633BF3B3">
                  <wp:extent cx="1825625" cy="1536571"/>
                  <wp:effectExtent l="0" t="0" r="3175" b="6985"/>
                  <wp:docPr id="30" name="Attēls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1846959" cy="1554527"/>
                          </a:xfrm>
                          <a:prstGeom prst="rect">
                            <a:avLst/>
                          </a:prstGeom>
                        </pic:spPr>
                      </pic:pic>
                    </a:graphicData>
                  </a:graphic>
                </wp:inline>
              </w:drawing>
            </w:r>
          </w:p>
          <w:p w14:paraId="7E33A914" w14:textId="77777777" w:rsidR="006F27A8" w:rsidRPr="00560C62" w:rsidRDefault="0060448B" w:rsidP="006F27A8">
            <w:pPr>
              <w:jc w:val="center"/>
              <w:rPr>
                <w:lang w:val="lv-LV"/>
              </w:rPr>
            </w:pPr>
            <w:r w:rsidRPr="00560C62">
              <w:rPr>
                <w:lang w:val="lv-LV"/>
              </w:rPr>
              <w:t>2013-2017</w:t>
            </w:r>
          </w:p>
        </w:tc>
        <w:tc>
          <w:tcPr>
            <w:tcW w:w="5266" w:type="dxa"/>
            <w:shd w:val="clear" w:color="auto" w:fill="auto"/>
          </w:tcPr>
          <w:p w14:paraId="1EEA5988" w14:textId="77777777" w:rsidR="006F27A8" w:rsidRPr="00560C62" w:rsidRDefault="00E21C0F" w:rsidP="006F27A8">
            <w:pPr>
              <w:jc w:val="center"/>
              <w:rPr>
                <w:lang w:val="lv-LV"/>
              </w:rPr>
            </w:pPr>
            <w:r w:rsidRPr="00560C62">
              <w:rPr>
                <w:noProof/>
                <w:lang w:val="lv-LV" w:eastAsia="lv-LV"/>
              </w:rPr>
              <w:drawing>
                <wp:inline distT="0" distB="0" distL="0" distR="0" wp14:anchorId="0E010C99" wp14:editId="594CF2A4">
                  <wp:extent cx="3282005" cy="1533525"/>
                  <wp:effectExtent l="0" t="0" r="0" b="0"/>
                  <wp:docPr id="18"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3286331" cy="1535547"/>
                          </a:xfrm>
                          <a:prstGeom prst="rect">
                            <a:avLst/>
                          </a:prstGeom>
                        </pic:spPr>
                      </pic:pic>
                    </a:graphicData>
                  </a:graphic>
                </wp:inline>
              </w:drawing>
            </w:r>
          </w:p>
          <w:p w14:paraId="1F797439" w14:textId="77777777" w:rsidR="006F27A8" w:rsidRPr="00560C62" w:rsidRDefault="00E21C0F" w:rsidP="006F27A8">
            <w:pPr>
              <w:jc w:val="center"/>
              <w:rPr>
                <w:lang w:val="lv-LV"/>
              </w:rPr>
            </w:pPr>
            <w:r w:rsidRPr="00560C62">
              <w:rPr>
                <w:lang w:val="lv-LV"/>
              </w:rPr>
              <w:t>1991-2017</w:t>
            </w:r>
          </w:p>
        </w:tc>
      </w:tr>
    </w:tbl>
    <w:p w14:paraId="0AE79E3C" w14:textId="77777777" w:rsidR="006F27A8" w:rsidRPr="00560C62" w:rsidRDefault="00C07064" w:rsidP="006F27A8">
      <w:pPr>
        <w:rPr>
          <w:lang w:val="lv-LV"/>
        </w:rPr>
      </w:pPr>
      <w:r w:rsidRPr="00560C62">
        <w:rPr>
          <w:lang w:val="lv-LV"/>
        </w:rPr>
        <w:t>11</w:t>
      </w:r>
      <w:r w:rsidR="006F27A8" w:rsidRPr="00560C62">
        <w:rPr>
          <w:lang w:val="lv-LV"/>
        </w:rPr>
        <w:t xml:space="preserve">. attēls. Gaigalas </w:t>
      </w:r>
      <w:proofErr w:type="spellStart"/>
      <w:r w:rsidR="006F27A8" w:rsidRPr="00560C62">
        <w:rPr>
          <w:lang w:val="lv-LV"/>
        </w:rPr>
        <w:t>Bucephala</w:t>
      </w:r>
      <w:proofErr w:type="spellEnd"/>
      <w:r w:rsidR="006F27A8" w:rsidRPr="00560C62">
        <w:rPr>
          <w:lang w:val="lv-LV"/>
        </w:rPr>
        <w:t xml:space="preserve"> </w:t>
      </w:r>
      <w:proofErr w:type="spellStart"/>
      <w:r w:rsidR="006F27A8" w:rsidRPr="00560C62">
        <w:rPr>
          <w:lang w:val="lv-LV"/>
        </w:rPr>
        <w:t>clangula</w:t>
      </w:r>
      <w:proofErr w:type="spellEnd"/>
      <w:r w:rsidR="006F27A8" w:rsidRPr="00560C62">
        <w:rPr>
          <w:lang w:val="lv-LV"/>
        </w:rPr>
        <w:t xml:space="preserve"> skaita izmaiņu indeksi</w:t>
      </w:r>
    </w:p>
    <w:p w14:paraId="72AE18FE" w14:textId="77777777" w:rsidR="006F27A8" w:rsidRPr="00560C62" w:rsidRDefault="006F27A8" w:rsidP="006F27A8">
      <w:pPr>
        <w:rPr>
          <w:lang w:val="lv-LV"/>
        </w:rPr>
      </w:pPr>
    </w:p>
    <w:p w14:paraId="1C01C721" w14:textId="77777777" w:rsidR="006F27A8" w:rsidRPr="00560C62" w:rsidRDefault="006F27A8" w:rsidP="006F27A8">
      <w:pPr>
        <w:rPr>
          <w:lang w:val="lv-LV"/>
        </w:rPr>
      </w:pPr>
      <w:r w:rsidRPr="00560C62">
        <w:rPr>
          <w:lang w:val="lv-LV"/>
        </w:rPr>
        <w:t xml:space="preserve">Gaigalas īstermiņa ziemotāju skaita izmaiņas ir neskaidras, bet ilgtermiņa – ar mērenu pieaugumu (p&lt;0.01). </w:t>
      </w:r>
      <w:r w:rsidR="00A61355" w:rsidRPr="00560C62">
        <w:rPr>
          <w:lang w:val="lv-LV"/>
        </w:rPr>
        <w:t>Tas neatšķiras no 2016. gadā vērtētā.</w:t>
      </w:r>
    </w:p>
    <w:p w14:paraId="0B410466" w14:textId="77777777" w:rsidR="006F27A8" w:rsidRPr="00560C62" w:rsidRDefault="006F27A8" w:rsidP="006F27A8">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1"/>
        <w:gridCol w:w="5411"/>
      </w:tblGrid>
      <w:tr w:rsidR="0060448B" w:rsidRPr="00560C62" w14:paraId="5B3B3C1A" w14:textId="77777777" w:rsidTr="006F27A8">
        <w:tc>
          <w:tcPr>
            <w:tcW w:w="3085" w:type="dxa"/>
            <w:shd w:val="clear" w:color="auto" w:fill="auto"/>
          </w:tcPr>
          <w:p w14:paraId="58527480" w14:textId="77777777" w:rsidR="006F27A8" w:rsidRPr="00560C62" w:rsidRDefault="0060448B" w:rsidP="006F27A8">
            <w:pPr>
              <w:jc w:val="center"/>
              <w:rPr>
                <w:lang w:val="lv-LV"/>
              </w:rPr>
            </w:pPr>
            <w:r w:rsidRPr="00560C62">
              <w:rPr>
                <w:noProof/>
                <w:lang w:val="lv-LV" w:eastAsia="lv-LV"/>
              </w:rPr>
              <w:drawing>
                <wp:inline distT="0" distB="0" distL="0" distR="0" wp14:anchorId="78056C18" wp14:editId="38BBF762">
                  <wp:extent cx="1910715" cy="1478189"/>
                  <wp:effectExtent l="0" t="0" r="0" b="8255"/>
                  <wp:docPr id="32" name="Attēls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1947370" cy="1506546"/>
                          </a:xfrm>
                          <a:prstGeom prst="rect">
                            <a:avLst/>
                          </a:prstGeom>
                        </pic:spPr>
                      </pic:pic>
                    </a:graphicData>
                  </a:graphic>
                </wp:inline>
              </w:drawing>
            </w:r>
          </w:p>
          <w:p w14:paraId="6E4C3C39" w14:textId="77777777" w:rsidR="006F27A8" w:rsidRPr="00560C62" w:rsidRDefault="0060448B" w:rsidP="006F27A8">
            <w:pPr>
              <w:jc w:val="center"/>
              <w:rPr>
                <w:lang w:val="lv-LV"/>
              </w:rPr>
            </w:pPr>
            <w:r w:rsidRPr="00560C62">
              <w:rPr>
                <w:lang w:val="lv-LV"/>
              </w:rPr>
              <w:t>2013-2017</w:t>
            </w:r>
          </w:p>
        </w:tc>
        <w:tc>
          <w:tcPr>
            <w:tcW w:w="5437" w:type="dxa"/>
            <w:shd w:val="clear" w:color="auto" w:fill="auto"/>
          </w:tcPr>
          <w:p w14:paraId="7DAF3BDB" w14:textId="77777777" w:rsidR="006F27A8" w:rsidRPr="00560C62" w:rsidRDefault="00E21C0F" w:rsidP="006F27A8">
            <w:pPr>
              <w:jc w:val="center"/>
              <w:rPr>
                <w:lang w:val="lv-LV"/>
              </w:rPr>
            </w:pPr>
            <w:r w:rsidRPr="00560C62">
              <w:rPr>
                <w:noProof/>
                <w:lang w:val="lv-LV" w:eastAsia="lv-LV"/>
              </w:rPr>
              <w:drawing>
                <wp:inline distT="0" distB="0" distL="0" distR="0" wp14:anchorId="374F58DC" wp14:editId="37393A2F">
                  <wp:extent cx="3429635" cy="1495218"/>
                  <wp:effectExtent l="0" t="0" r="0" b="0"/>
                  <wp:docPr id="19" name="Attēl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3454674" cy="1506134"/>
                          </a:xfrm>
                          <a:prstGeom prst="rect">
                            <a:avLst/>
                          </a:prstGeom>
                        </pic:spPr>
                      </pic:pic>
                    </a:graphicData>
                  </a:graphic>
                </wp:inline>
              </w:drawing>
            </w:r>
          </w:p>
          <w:p w14:paraId="46984927" w14:textId="77777777" w:rsidR="006F27A8" w:rsidRPr="00560C62" w:rsidRDefault="006F27A8" w:rsidP="00E21C0F">
            <w:pPr>
              <w:jc w:val="center"/>
              <w:rPr>
                <w:lang w:val="lv-LV"/>
              </w:rPr>
            </w:pPr>
            <w:r w:rsidRPr="00560C62">
              <w:rPr>
                <w:lang w:val="lv-LV"/>
              </w:rPr>
              <w:t>1991-201</w:t>
            </w:r>
            <w:r w:rsidR="00E21C0F" w:rsidRPr="00560C62">
              <w:rPr>
                <w:lang w:val="lv-LV"/>
              </w:rPr>
              <w:t>7</w:t>
            </w:r>
          </w:p>
        </w:tc>
      </w:tr>
    </w:tbl>
    <w:p w14:paraId="0A7D909C" w14:textId="77777777" w:rsidR="006F27A8" w:rsidRPr="00560C62" w:rsidRDefault="006F27A8" w:rsidP="006F27A8">
      <w:pPr>
        <w:rPr>
          <w:lang w:val="lv-LV"/>
        </w:rPr>
      </w:pPr>
      <w:r w:rsidRPr="00560C62">
        <w:rPr>
          <w:lang w:val="lv-LV"/>
        </w:rPr>
        <w:t>1</w:t>
      </w:r>
      <w:r w:rsidR="00C07064" w:rsidRPr="00560C62">
        <w:rPr>
          <w:lang w:val="lv-LV"/>
        </w:rPr>
        <w:t>2.</w:t>
      </w:r>
      <w:r w:rsidRPr="00560C62">
        <w:rPr>
          <w:lang w:val="lv-LV"/>
        </w:rPr>
        <w:t xml:space="preserve"> attēls. Mazās </w:t>
      </w:r>
      <w:proofErr w:type="spellStart"/>
      <w:r w:rsidRPr="00560C62">
        <w:rPr>
          <w:lang w:val="lv-LV"/>
        </w:rPr>
        <w:t>gauras</w:t>
      </w:r>
      <w:proofErr w:type="spellEnd"/>
      <w:r w:rsidRPr="00560C62">
        <w:rPr>
          <w:lang w:val="lv-LV"/>
        </w:rPr>
        <w:t xml:space="preserve"> </w:t>
      </w:r>
      <w:proofErr w:type="spellStart"/>
      <w:r w:rsidRPr="00560C62">
        <w:rPr>
          <w:lang w:val="lv-LV"/>
        </w:rPr>
        <w:t>Mergellus</w:t>
      </w:r>
      <w:proofErr w:type="spellEnd"/>
      <w:r w:rsidRPr="00560C62">
        <w:rPr>
          <w:lang w:val="lv-LV"/>
        </w:rPr>
        <w:t xml:space="preserve"> </w:t>
      </w:r>
      <w:proofErr w:type="spellStart"/>
      <w:r w:rsidRPr="00560C62">
        <w:rPr>
          <w:lang w:val="lv-LV"/>
        </w:rPr>
        <w:t>albellus</w:t>
      </w:r>
      <w:proofErr w:type="spellEnd"/>
      <w:r w:rsidRPr="00560C62">
        <w:rPr>
          <w:lang w:val="lv-LV"/>
        </w:rPr>
        <w:t xml:space="preserve"> skaita izmaiņu indeksi</w:t>
      </w:r>
    </w:p>
    <w:p w14:paraId="0E215803" w14:textId="77777777" w:rsidR="006F27A8" w:rsidRPr="00560C62" w:rsidRDefault="006F27A8" w:rsidP="006F27A8">
      <w:pPr>
        <w:rPr>
          <w:lang w:val="lv-LV"/>
        </w:rPr>
      </w:pPr>
    </w:p>
    <w:p w14:paraId="303A2C6E" w14:textId="428AD39E" w:rsidR="006F27A8" w:rsidRPr="00560C62" w:rsidRDefault="006F27A8" w:rsidP="006F27A8">
      <w:pPr>
        <w:rPr>
          <w:lang w:val="lv-LV"/>
        </w:rPr>
      </w:pPr>
      <w:r w:rsidRPr="00560C62">
        <w:rPr>
          <w:lang w:val="lv-LV"/>
        </w:rPr>
        <w:t xml:space="preserve">Mazās </w:t>
      </w:r>
      <w:proofErr w:type="spellStart"/>
      <w:r w:rsidRPr="00560C62">
        <w:rPr>
          <w:lang w:val="lv-LV"/>
        </w:rPr>
        <w:t>gauras</w:t>
      </w:r>
      <w:proofErr w:type="spellEnd"/>
      <w:r w:rsidRPr="00560C62">
        <w:rPr>
          <w:lang w:val="lv-LV"/>
        </w:rPr>
        <w:t xml:space="preserve"> īstermiņ</w:t>
      </w:r>
      <w:r w:rsidR="00A61355" w:rsidRPr="00560C62">
        <w:rPr>
          <w:lang w:val="lv-LV"/>
        </w:rPr>
        <w:t>a skaita izmaiņu līkn</w:t>
      </w:r>
      <w:r w:rsidR="00072FB5">
        <w:rPr>
          <w:lang w:val="lv-LV"/>
        </w:rPr>
        <w:t xml:space="preserve">ē </w:t>
      </w:r>
      <w:r w:rsidR="00A61355" w:rsidRPr="00560C62">
        <w:rPr>
          <w:lang w:val="lv-LV"/>
        </w:rPr>
        <w:t xml:space="preserve">straujš kritums </w:t>
      </w:r>
      <w:r w:rsidR="00A61355" w:rsidRPr="00560C62">
        <w:rPr>
          <w:color w:val="000000"/>
          <w:sz w:val="22"/>
          <w:szCs w:val="22"/>
          <w:lang w:val="lv-LV" w:eastAsia="lv-LV"/>
        </w:rPr>
        <w:t>(p&lt;0.01)</w:t>
      </w:r>
      <w:r w:rsidR="00A61355" w:rsidRPr="00560C62">
        <w:rPr>
          <w:lang w:val="lv-LV"/>
        </w:rPr>
        <w:t xml:space="preserve">, </w:t>
      </w:r>
      <w:r w:rsidRPr="00560C62">
        <w:rPr>
          <w:lang w:val="lv-LV"/>
        </w:rPr>
        <w:t xml:space="preserve"> ilgtermiņa </w:t>
      </w:r>
      <w:r w:rsidR="00A61355" w:rsidRPr="00560C62">
        <w:rPr>
          <w:lang w:val="lv-LV"/>
        </w:rPr>
        <w:t xml:space="preserve"> izmaiņas turpina būt mēreni pieaugošas </w:t>
      </w:r>
      <w:r w:rsidRPr="00560C62">
        <w:rPr>
          <w:lang w:val="lv-LV"/>
        </w:rPr>
        <w:t xml:space="preserve">(3. tabula). </w:t>
      </w:r>
    </w:p>
    <w:p w14:paraId="42C73A6C" w14:textId="77777777" w:rsidR="006F27A8" w:rsidRPr="00560C62" w:rsidRDefault="006F27A8" w:rsidP="006F27A8">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5437"/>
      </w:tblGrid>
      <w:tr w:rsidR="006F27A8" w:rsidRPr="00560C62" w14:paraId="67F01ADE" w14:textId="77777777" w:rsidTr="006F27A8">
        <w:tc>
          <w:tcPr>
            <w:tcW w:w="3085" w:type="dxa"/>
            <w:shd w:val="clear" w:color="auto" w:fill="auto"/>
          </w:tcPr>
          <w:p w14:paraId="70191F7E" w14:textId="77777777" w:rsidR="0060448B" w:rsidRPr="00560C62" w:rsidRDefault="0060448B" w:rsidP="006F27A8">
            <w:pPr>
              <w:jc w:val="center"/>
              <w:rPr>
                <w:noProof/>
                <w:lang w:val="lv-LV" w:eastAsia="lv-LV"/>
              </w:rPr>
            </w:pPr>
          </w:p>
          <w:p w14:paraId="0EDA11F3" w14:textId="77777777" w:rsidR="006F27A8" w:rsidRPr="00560C62" w:rsidRDefault="0060448B" w:rsidP="0060448B">
            <w:pPr>
              <w:jc w:val="center"/>
              <w:rPr>
                <w:lang w:val="lv-LV"/>
              </w:rPr>
            </w:pPr>
            <w:r w:rsidRPr="00560C62">
              <w:rPr>
                <w:noProof/>
                <w:lang w:val="lv-LV" w:eastAsia="lv-LV"/>
              </w:rPr>
              <w:drawing>
                <wp:inline distT="0" distB="0" distL="0" distR="0" wp14:anchorId="6FB1D6AE" wp14:editId="1485B1F2">
                  <wp:extent cx="2003675" cy="1333500"/>
                  <wp:effectExtent l="0" t="0" r="0" b="0"/>
                  <wp:docPr id="33" name="Attēls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2007060" cy="1335753"/>
                          </a:xfrm>
                          <a:prstGeom prst="rect">
                            <a:avLst/>
                          </a:prstGeom>
                        </pic:spPr>
                      </pic:pic>
                    </a:graphicData>
                  </a:graphic>
                </wp:inline>
              </w:drawing>
            </w:r>
            <w:r w:rsidR="006F27A8" w:rsidRPr="00560C62">
              <w:rPr>
                <w:lang w:val="lv-LV"/>
              </w:rPr>
              <w:t>201</w:t>
            </w:r>
            <w:r w:rsidRPr="00560C62">
              <w:rPr>
                <w:lang w:val="lv-LV"/>
              </w:rPr>
              <w:t>3</w:t>
            </w:r>
            <w:r w:rsidR="006F27A8" w:rsidRPr="00560C62">
              <w:rPr>
                <w:lang w:val="lv-LV"/>
              </w:rPr>
              <w:t>-201</w:t>
            </w:r>
            <w:r w:rsidRPr="00560C62">
              <w:rPr>
                <w:lang w:val="lv-LV"/>
              </w:rPr>
              <w:t>7</w:t>
            </w:r>
          </w:p>
        </w:tc>
        <w:tc>
          <w:tcPr>
            <w:tcW w:w="5437" w:type="dxa"/>
            <w:shd w:val="clear" w:color="auto" w:fill="auto"/>
          </w:tcPr>
          <w:p w14:paraId="5EEF3D6A" w14:textId="77777777" w:rsidR="006F27A8" w:rsidRPr="00560C62" w:rsidRDefault="005C163A" w:rsidP="006F27A8">
            <w:pPr>
              <w:jc w:val="center"/>
              <w:rPr>
                <w:lang w:val="lv-LV"/>
              </w:rPr>
            </w:pPr>
            <w:r w:rsidRPr="00560C62">
              <w:rPr>
                <w:noProof/>
                <w:lang w:val="lv-LV" w:eastAsia="lv-LV"/>
              </w:rPr>
              <w:drawing>
                <wp:inline distT="0" distB="0" distL="0" distR="0" wp14:anchorId="68085792" wp14:editId="231460E5">
                  <wp:extent cx="3315335" cy="1546225"/>
                  <wp:effectExtent l="0" t="0" r="0" b="0"/>
                  <wp:docPr id="20" name="Attēl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3315335" cy="1546225"/>
                          </a:xfrm>
                          <a:prstGeom prst="rect">
                            <a:avLst/>
                          </a:prstGeom>
                        </pic:spPr>
                      </pic:pic>
                    </a:graphicData>
                  </a:graphic>
                </wp:inline>
              </w:drawing>
            </w:r>
          </w:p>
          <w:p w14:paraId="1B13F6CF" w14:textId="77777777" w:rsidR="006F27A8" w:rsidRPr="00560C62" w:rsidRDefault="006F27A8" w:rsidP="005C163A">
            <w:pPr>
              <w:jc w:val="center"/>
              <w:rPr>
                <w:lang w:val="lv-LV"/>
              </w:rPr>
            </w:pPr>
            <w:r w:rsidRPr="00560C62">
              <w:rPr>
                <w:lang w:val="lv-LV"/>
              </w:rPr>
              <w:t>1991-201</w:t>
            </w:r>
            <w:r w:rsidR="005C163A" w:rsidRPr="00560C62">
              <w:rPr>
                <w:lang w:val="lv-LV"/>
              </w:rPr>
              <w:t>7</w:t>
            </w:r>
          </w:p>
        </w:tc>
      </w:tr>
    </w:tbl>
    <w:p w14:paraId="0143B548" w14:textId="77777777" w:rsidR="006F27A8" w:rsidRPr="00560C62" w:rsidRDefault="006F27A8" w:rsidP="006F27A8">
      <w:pPr>
        <w:rPr>
          <w:lang w:val="lv-LV"/>
        </w:rPr>
      </w:pPr>
      <w:r w:rsidRPr="00560C62">
        <w:rPr>
          <w:lang w:val="lv-LV"/>
        </w:rPr>
        <w:t>1</w:t>
      </w:r>
      <w:r w:rsidR="00C07064" w:rsidRPr="00560C62">
        <w:rPr>
          <w:lang w:val="lv-LV"/>
        </w:rPr>
        <w:t>3</w:t>
      </w:r>
      <w:r w:rsidRPr="00560C62">
        <w:rPr>
          <w:lang w:val="lv-LV"/>
        </w:rPr>
        <w:t xml:space="preserve">.attēls. Lielās </w:t>
      </w:r>
      <w:proofErr w:type="spellStart"/>
      <w:r w:rsidRPr="00560C62">
        <w:rPr>
          <w:lang w:val="lv-LV"/>
        </w:rPr>
        <w:t>gauras</w:t>
      </w:r>
      <w:proofErr w:type="spellEnd"/>
      <w:r w:rsidRPr="00560C62">
        <w:rPr>
          <w:lang w:val="lv-LV"/>
        </w:rPr>
        <w:t xml:space="preserve"> </w:t>
      </w:r>
      <w:proofErr w:type="spellStart"/>
      <w:r w:rsidRPr="00560C62">
        <w:rPr>
          <w:lang w:val="lv-LV"/>
        </w:rPr>
        <w:t>Mergus</w:t>
      </w:r>
      <w:proofErr w:type="spellEnd"/>
      <w:r w:rsidRPr="00560C62">
        <w:rPr>
          <w:lang w:val="lv-LV"/>
        </w:rPr>
        <w:t xml:space="preserve"> </w:t>
      </w:r>
      <w:proofErr w:type="spellStart"/>
      <w:r w:rsidRPr="00560C62">
        <w:rPr>
          <w:lang w:val="lv-LV"/>
        </w:rPr>
        <w:t>merganser</w:t>
      </w:r>
      <w:proofErr w:type="spellEnd"/>
      <w:r w:rsidRPr="00560C62">
        <w:rPr>
          <w:lang w:val="lv-LV"/>
        </w:rPr>
        <w:t xml:space="preserve"> skaita izmaiņu indeksi </w:t>
      </w:r>
    </w:p>
    <w:p w14:paraId="1D8E3D96" w14:textId="77777777" w:rsidR="006F27A8" w:rsidRPr="00560C62" w:rsidRDefault="006F27A8" w:rsidP="006F27A8">
      <w:pPr>
        <w:rPr>
          <w:lang w:val="lv-LV"/>
        </w:rPr>
      </w:pPr>
    </w:p>
    <w:p w14:paraId="74DD6055" w14:textId="0B8ADE96" w:rsidR="006F27A8" w:rsidRPr="00560C62" w:rsidRDefault="00A61355" w:rsidP="006F27A8">
      <w:pPr>
        <w:rPr>
          <w:lang w:val="lv-LV"/>
        </w:rPr>
      </w:pPr>
      <w:r w:rsidRPr="00560C62">
        <w:rPr>
          <w:lang w:val="lv-LV"/>
        </w:rPr>
        <w:t xml:space="preserve">Tā kā 2014. </w:t>
      </w:r>
      <w:r w:rsidR="00E02390" w:rsidRPr="00560C62">
        <w:rPr>
          <w:lang w:val="lv-LV"/>
        </w:rPr>
        <w:t>g</w:t>
      </w:r>
      <w:r w:rsidRPr="00560C62">
        <w:rPr>
          <w:lang w:val="lv-LV"/>
        </w:rPr>
        <w:t xml:space="preserve">adā </w:t>
      </w:r>
      <w:r w:rsidR="00E02390" w:rsidRPr="00560C62">
        <w:rPr>
          <w:lang w:val="lv-LV"/>
        </w:rPr>
        <w:t>piekrastē tika sastapt</w:t>
      </w:r>
      <w:r w:rsidR="00072FB5">
        <w:rPr>
          <w:lang w:val="lv-LV"/>
        </w:rPr>
        <w:t xml:space="preserve">s </w:t>
      </w:r>
      <w:r w:rsidR="00E02390" w:rsidRPr="00560C62">
        <w:rPr>
          <w:lang w:val="lv-LV"/>
        </w:rPr>
        <w:t xml:space="preserve">ļoti liels skaits putnu, īstermiņa skaita izmaiņu tendence lielajai </w:t>
      </w:r>
      <w:proofErr w:type="spellStart"/>
      <w:r w:rsidR="00E02390" w:rsidRPr="00560C62">
        <w:rPr>
          <w:lang w:val="lv-LV"/>
        </w:rPr>
        <w:t>gaurai</w:t>
      </w:r>
      <w:proofErr w:type="spellEnd"/>
      <w:r w:rsidR="00E02390" w:rsidRPr="00560C62">
        <w:rPr>
          <w:lang w:val="lv-LV"/>
        </w:rPr>
        <w:t xml:space="preserve"> ir straujš kritums, bet ilgtermiņa tendence turpina būt mērens pieaugums (p&lt;0.01).</w:t>
      </w:r>
    </w:p>
    <w:p w14:paraId="6BC59519" w14:textId="77777777" w:rsidR="008D236C" w:rsidRPr="00560C62" w:rsidRDefault="008D236C" w:rsidP="006F27A8">
      <w:pPr>
        <w:rPr>
          <w:lang w:val="lv-LV"/>
        </w:rPr>
      </w:pPr>
    </w:p>
    <w:p w14:paraId="15F5DE30" w14:textId="77777777" w:rsidR="006F27A8" w:rsidRPr="00560C62" w:rsidRDefault="00E02390" w:rsidP="006F27A8">
      <w:pPr>
        <w:rPr>
          <w:lang w:val="lv-LV"/>
        </w:rPr>
      </w:pPr>
      <w:r w:rsidRPr="00560C62">
        <w:rPr>
          <w:lang w:val="lv-LV"/>
        </w:rPr>
        <w:t>2017</w:t>
      </w:r>
      <w:r w:rsidR="006F27A8" w:rsidRPr="00560C62">
        <w:rPr>
          <w:lang w:val="lv-LV"/>
        </w:rPr>
        <w:t>. gadā piekrastē un iekšze</w:t>
      </w:r>
      <w:r w:rsidRPr="00560C62">
        <w:rPr>
          <w:lang w:val="lv-LV"/>
        </w:rPr>
        <w:t xml:space="preserve">mes ūdeņos janvāra vidū novēroti arī </w:t>
      </w:r>
      <w:r w:rsidR="006F27A8" w:rsidRPr="00560C62">
        <w:rPr>
          <w:lang w:val="lv-LV"/>
        </w:rPr>
        <w:t xml:space="preserve"> 1 baltvēderis,</w:t>
      </w:r>
      <w:r w:rsidR="00696E9E" w:rsidRPr="00560C62">
        <w:rPr>
          <w:lang w:val="lv-LV"/>
        </w:rPr>
        <w:t xml:space="preserve"> 1 garkaklis, 3</w:t>
      </w:r>
      <w:r w:rsidR="006F27A8" w:rsidRPr="00560C62">
        <w:rPr>
          <w:lang w:val="lv-LV"/>
        </w:rPr>
        <w:t xml:space="preserve"> pelēkā</w:t>
      </w:r>
      <w:r w:rsidR="00696E9E" w:rsidRPr="00560C62">
        <w:rPr>
          <w:lang w:val="lv-LV"/>
        </w:rPr>
        <w:t>s</w:t>
      </w:r>
      <w:r w:rsidR="006F27A8" w:rsidRPr="00560C62">
        <w:rPr>
          <w:lang w:val="lv-LV"/>
        </w:rPr>
        <w:t xml:space="preserve"> pīle</w:t>
      </w:r>
      <w:r w:rsidR="00696E9E" w:rsidRPr="00560C62">
        <w:rPr>
          <w:lang w:val="lv-LV"/>
        </w:rPr>
        <w:t xml:space="preserve">s, 18 </w:t>
      </w:r>
      <w:proofErr w:type="spellStart"/>
      <w:r w:rsidR="00696E9E" w:rsidRPr="00560C62">
        <w:rPr>
          <w:lang w:val="lv-LV"/>
        </w:rPr>
        <w:t>krīkļi</w:t>
      </w:r>
      <w:proofErr w:type="spellEnd"/>
      <w:r w:rsidR="00696E9E" w:rsidRPr="00560C62">
        <w:rPr>
          <w:lang w:val="lv-LV"/>
        </w:rPr>
        <w:t>, 12 brūnkakļi, 203</w:t>
      </w:r>
      <w:r w:rsidR="006F27A8" w:rsidRPr="00560C62">
        <w:rPr>
          <w:lang w:val="lv-LV"/>
        </w:rPr>
        <w:t xml:space="preserve"> ķerra</w:t>
      </w:r>
      <w:r w:rsidR="00696E9E" w:rsidRPr="00560C62">
        <w:rPr>
          <w:lang w:val="lv-LV"/>
        </w:rPr>
        <w:t xml:space="preserve">s un 1003 </w:t>
      </w:r>
      <w:proofErr w:type="spellStart"/>
      <w:r w:rsidR="00696E9E" w:rsidRPr="00560C62">
        <w:rPr>
          <w:lang w:val="lv-LV"/>
        </w:rPr>
        <w:t>cekulpīles</w:t>
      </w:r>
      <w:proofErr w:type="spellEnd"/>
      <w:r w:rsidR="00696E9E" w:rsidRPr="00560C62">
        <w:rPr>
          <w:lang w:val="lv-LV"/>
        </w:rPr>
        <w:t>.</w:t>
      </w:r>
      <w:r w:rsidR="006F27A8" w:rsidRPr="00560C62">
        <w:rPr>
          <w:lang w:val="lv-LV"/>
        </w:rPr>
        <w:t xml:space="preserve"> Novērojumu ir pārāk maz, lai veidotu skaita indeksus. </w:t>
      </w:r>
    </w:p>
    <w:p w14:paraId="1459A5E4" w14:textId="77777777" w:rsidR="006F27A8" w:rsidRPr="00560C62" w:rsidRDefault="006F27A8" w:rsidP="006F27A8">
      <w:pPr>
        <w:rPr>
          <w:lang w:val="lv-LV"/>
        </w:rPr>
      </w:pPr>
    </w:p>
    <w:p w14:paraId="4E3DD61F" w14:textId="77777777" w:rsidR="006F27A8" w:rsidRPr="00560C62" w:rsidRDefault="006F27A8" w:rsidP="006F27A8">
      <w:pPr>
        <w:rPr>
          <w:lang w:val="lv-LV"/>
        </w:rPr>
      </w:pPr>
    </w:p>
    <w:p w14:paraId="4AA28B2B" w14:textId="700F9CFE" w:rsidR="006F27A8" w:rsidRPr="00560C62" w:rsidRDefault="006F27A8" w:rsidP="00072FB5">
      <w:pPr>
        <w:rPr>
          <w:lang w:val="lv-LV"/>
        </w:rPr>
      </w:pPr>
      <w:r w:rsidRPr="00560C62">
        <w:rPr>
          <w:lang w:val="lv-LV"/>
        </w:rPr>
        <w:t>3.tabula</w:t>
      </w:r>
      <w:r w:rsidR="00072FB5">
        <w:rPr>
          <w:lang w:val="lv-LV"/>
        </w:rPr>
        <w:t>.</w:t>
      </w:r>
      <w:r w:rsidRPr="00560C62">
        <w:rPr>
          <w:lang w:val="lv-LV"/>
        </w:rPr>
        <w:t xml:space="preserve"> Parastāko ziemojošo ūdensputnu s</w:t>
      </w:r>
      <w:r w:rsidR="00072FB5">
        <w:rPr>
          <w:lang w:val="lv-LV"/>
        </w:rPr>
        <w:t xml:space="preserve">kaita izmaiņu tendences </w:t>
      </w:r>
      <w:r w:rsidRPr="00560C62">
        <w:rPr>
          <w:lang w:val="lv-LV"/>
        </w:rPr>
        <w:t>pēdējos 5 gados un ilgtermiņā.</w:t>
      </w:r>
    </w:p>
    <w:tbl>
      <w:tblP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1280"/>
        <w:gridCol w:w="2410"/>
        <w:gridCol w:w="1696"/>
        <w:gridCol w:w="2551"/>
      </w:tblGrid>
      <w:tr w:rsidR="00EC5DE7" w:rsidRPr="00560C62" w14:paraId="76F7A414" w14:textId="77777777" w:rsidTr="00737723">
        <w:trPr>
          <w:trHeight w:val="253"/>
        </w:trPr>
        <w:tc>
          <w:tcPr>
            <w:tcW w:w="2117" w:type="dxa"/>
            <w:vMerge w:val="restart"/>
            <w:shd w:val="clear" w:color="auto" w:fill="auto"/>
            <w:noWrap/>
            <w:vAlign w:val="center"/>
            <w:hideMark/>
          </w:tcPr>
          <w:p w14:paraId="58C1BA93"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Suga</w:t>
            </w:r>
          </w:p>
        </w:tc>
        <w:tc>
          <w:tcPr>
            <w:tcW w:w="1280" w:type="dxa"/>
            <w:vMerge w:val="restart"/>
            <w:shd w:val="clear" w:color="auto" w:fill="auto"/>
            <w:noWrap/>
            <w:vAlign w:val="center"/>
            <w:hideMark/>
          </w:tcPr>
          <w:p w14:paraId="1B1F7DF5"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Laikposms</w:t>
            </w:r>
          </w:p>
        </w:tc>
        <w:tc>
          <w:tcPr>
            <w:tcW w:w="2410" w:type="dxa"/>
            <w:vMerge w:val="restart"/>
            <w:shd w:val="clear" w:color="auto" w:fill="auto"/>
            <w:noWrap/>
            <w:vAlign w:val="center"/>
            <w:hideMark/>
          </w:tcPr>
          <w:p w14:paraId="222FF0B4"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Izmaiņu raksturs 2016. gadā</w:t>
            </w:r>
          </w:p>
        </w:tc>
        <w:tc>
          <w:tcPr>
            <w:tcW w:w="1696" w:type="dxa"/>
            <w:vMerge w:val="restart"/>
            <w:shd w:val="clear" w:color="auto" w:fill="auto"/>
            <w:noWrap/>
            <w:vAlign w:val="center"/>
            <w:hideMark/>
          </w:tcPr>
          <w:p w14:paraId="2431F4EC"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Laikposms</w:t>
            </w:r>
          </w:p>
        </w:tc>
        <w:tc>
          <w:tcPr>
            <w:tcW w:w="2551" w:type="dxa"/>
            <w:vMerge w:val="restart"/>
            <w:shd w:val="clear" w:color="auto" w:fill="auto"/>
            <w:noWrap/>
            <w:vAlign w:val="center"/>
            <w:hideMark/>
          </w:tcPr>
          <w:p w14:paraId="2B8DB8CF"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Izmaiņu raksturs 2017. gadā</w:t>
            </w:r>
          </w:p>
        </w:tc>
      </w:tr>
      <w:tr w:rsidR="00EC5DE7" w:rsidRPr="00560C62" w14:paraId="020CF885" w14:textId="77777777" w:rsidTr="00737723">
        <w:trPr>
          <w:trHeight w:val="458"/>
        </w:trPr>
        <w:tc>
          <w:tcPr>
            <w:tcW w:w="2117" w:type="dxa"/>
            <w:vMerge/>
            <w:vAlign w:val="center"/>
            <w:hideMark/>
          </w:tcPr>
          <w:p w14:paraId="155E8D07" w14:textId="77777777" w:rsidR="00EC5DE7" w:rsidRPr="00737723" w:rsidRDefault="00EC5DE7" w:rsidP="00737723">
            <w:pPr>
              <w:suppressAutoHyphens w:val="0"/>
              <w:jc w:val="center"/>
              <w:rPr>
                <w:color w:val="000000"/>
                <w:sz w:val="22"/>
                <w:szCs w:val="22"/>
                <w:lang w:val="lv-LV" w:eastAsia="lv-LV"/>
              </w:rPr>
            </w:pPr>
          </w:p>
        </w:tc>
        <w:tc>
          <w:tcPr>
            <w:tcW w:w="1280" w:type="dxa"/>
            <w:vMerge/>
            <w:vAlign w:val="center"/>
            <w:hideMark/>
          </w:tcPr>
          <w:p w14:paraId="6754FF76" w14:textId="77777777" w:rsidR="00EC5DE7" w:rsidRPr="00737723" w:rsidRDefault="00EC5DE7" w:rsidP="00737723">
            <w:pPr>
              <w:suppressAutoHyphens w:val="0"/>
              <w:jc w:val="center"/>
              <w:rPr>
                <w:color w:val="000000"/>
                <w:sz w:val="22"/>
                <w:szCs w:val="22"/>
                <w:lang w:val="lv-LV" w:eastAsia="lv-LV"/>
              </w:rPr>
            </w:pPr>
          </w:p>
        </w:tc>
        <w:tc>
          <w:tcPr>
            <w:tcW w:w="2410" w:type="dxa"/>
            <w:vMerge/>
            <w:vAlign w:val="center"/>
            <w:hideMark/>
          </w:tcPr>
          <w:p w14:paraId="42D93B5E" w14:textId="77777777" w:rsidR="00EC5DE7" w:rsidRPr="00737723" w:rsidRDefault="00EC5DE7" w:rsidP="00737723">
            <w:pPr>
              <w:suppressAutoHyphens w:val="0"/>
              <w:jc w:val="center"/>
              <w:rPr>
                <w:color w:val="000000"/>
                <w:sz w:val="22"/>
                <w:szCs w:val="22"/>
                <w:lang w:val="lv-LV" w:eastAsia="lv-LV"/>
              </w:rPr>
            </w:pPr>
          </w:p>
        </w:tc>
        <w:tc>
          <w:tcPr>
            <w:tcW w:w="1696" w:type="dxa"/>
            <w:vMerge/>
            <w:vAlign w:val="center"/>
            <w:hideMark/>
          </w:tcPr>
          <w:p w14:paraId="22C75566" w14:textId="77777777" w:rsidR="00EC5DE7" w:rsidRPr="00737723" w:rsidRDefault="00EC5DE7" w:rsidP="00737723">
            <w:pPr>
              <w:suppressAutoHyphens w:val="0"/>
              <w:jc w:val="center"/>
              <w:rPr>
                <w:color w:val="000000"/>
                <w:sz w:val="22"/>
                <w:szCs w:val="22"/>
                <w:lang w:val="lv-LV" w:eastAsia="lv-LV"/>
              </w:rPr>
            </w:pPr>
          </w:p>
        </w:tc>
        <w:tc>
          <w:tcPr>
            <w:tcW w:w="2551" w:type="dxa"/>
            <w:vMerge/>
            <w:vAlign w:val="center"/>
            <w:hideMark/>
          </w:tcPr>
          <w:p w14:paraId="5423F223" w14:textId="77777777" w:rsidR="00EC5DE7" w:rsidRPr="00737723" w:rsidRDefault="00EC5DE7" w:rsidP="00737723">
            <w:pPr>
              <w:suppressAutoHyphens w:val="0"/>
              <w:jc w:val="center"/>
              <w:rPr>
                <w:color w:val="000000"/>
                <w:sz w:val="22"/>
                <w:szCs w:val="22"/>
                <w:lang w:val="lv-LV" w:eastAsia="lv-LV"/>
              </w:rPr>
            </w:pPr>
          </w:p>
        </w:tc>
      </w:tr>
      <w:tr w:rsidR="00EC5DE7" w:rsidRPr="00560C62" w14:paraId="780BBA1C" w14:textId="77777777" w:rsidTr="00737723">
        <w:trPr>
          <w:trHeight w:val="458"/>
        </w:trPr>
        <w:tc>
          <w:tcPr>
            <w:tcW w:w="2117" w:type="dxa"/>
            <w:vMerge/>
            <w:vAlign w:val="center"/>
            <w:hideMark/>
          </w:tcPr>
          <w:p w14:paraId="46A6A496" w14:textId="77777777" w:rsidR="00EC5DE7" w:rsidRPr="00737723" w:rsidRDefault="00EC5DE7" w:rsidP="00737723">
            <w:pPr>
              <w:suppressAutoHyphens w:val="0"/>
              <w:jc w:val="center"/>
              <w:rPr>
                <w:color w:val="000000"/>
                <w:sz w:val="22"/>
                <w:szCs w:val="22"/>
                <w:lang w:val="lv-LV" w:eastAsia="lv-LV"/>
              </w:rPr>
            </w:pPr>
          </w:p>
        </w:tc>
        <w:tc>
          <w:tcPr>
            <w:tcW w:w="1280" w:type="dxa"/>
            <w:vMerge/>
            <w:vAlign w:val="center"/>
            <w:hideMark/>
          </w:tcPr>
          <w:p w14:paraId="0204F706" w14:textId="77777777" w:rsidR="00EC5DE7" w:rsidRPr="00737723" w:rsidRDefault="00EC5DE7" w:rsidP="00737723">
            <w:pPr>
              <w:suppressAutoHyphens w:val="0"/>
              <w:jc w:val="center"/>
              <w:rPr>
                <w:color w:val="000000"/>
                <w:sz w:val="22"/>
                <w:szCs w:val="22"/>
                <w:lang w:val="lv-LV" w:eastAsia="lv-LV"/>
              </w:rPr>
            </w:pPr>
          </w:p>
        </w:tc>
        <w:tc>
          <w:tcPr>
            <w:tcW w:w="2410" w:type="dxa"/>
            <w:vMerge/>
            <w:vAlign w:val="center"/>
            <w:hideMark/>
          </w:tcPr>
          <w:p w14:paraId="13855435" w14:textId="77777777" w:rsidR="00EC5DE7" w:rsidRPr="00737723" w:rsidRDefault="00EC5DE7" w:rsidP="00737723">
            <w:pPr>
              <w:suppressAutoHyphens w:val="0"/>
              <w:jc w:val="center"/>
              <w:rPr>
                <w:color w:val="000000"/>
                <w:sz w:val="22"/>
                <w:szCs w:val="22"/>
                <w:lang w:val="lv-LV" w:eastAsia="lv-LV"/>
              </w:rPr>
            </w:pPr>
          </w:p>
        </w:tc>
        <w:tc>
          <w:tcPr>
            <w:tcW w:w="1696" w:type="dxa"/>
            <w:vMerge/>
            <w:vAlign w:val="center"/>
            <w:hideMark/>
          </w:tcPr>
          <w:p w14:paraId="7CFC437A" w14:textId="77777777" w:rsidR="00EC5DE7" w:rsidRPr="00737723" w:rsidRDefault="00EC5DE7" w:rsidP="00737723">
            <w:pPr>
              <w:suppressAutoHyphens w:val="0"/>
              <w:jc w:val="center"/>
              <w:rPr>
                <w:color w:val="000000"/>
                <w:sz w:val="22"/>
                <w:szCs w:val="22"/>
                <w:lang w:val="lv-LV" w:eastAsia="lv-LV"/>
              </w:rPr>
            </w:pPr>
          </w:p>
        </w:tc>
        <w:tc>
          <w:tcPr>
            <w:tcW w:w="2551" w:type="dxa"/>
            <w:vMerge/>
            <w:vAlign w:val="center"/>
            <w:hideMark/>
          </w:tcPr>
          <w:p w14:paraId="74B5A870" w14:textId="77777777" w:rsidR="00EC5DE7" w:rsidRPr="00737723" w:rsidRDefault="00EC5DE7" w:rsidP="00737723">
            <w:pPr>
              <w:suppressAutoHyphens w:val="0"/>
              <w:jc w:val="center"/>
              <w:rPr>
                <w:color w:val="000000"/>
                <w:sz w:val="22"/>
                <w:szCs w:val="22"/>
                <w:lang w:val="lv-LV" w:eastAsia="lv-LV"/>
              </w:rPr>
            </w:pPr>
          </w:p>
        </w:tc>
      </w:tr>
      <w:tr w:rsidR="00EC5DE7" w:rsidRPr="00560C62" w14:paraId="5ED6EA08" w14:textId="77777777" w:rsidTr="00737723">
        <w:trPr>
          <w:trHeight w:val="458"/>
        </w:trPr>
        <w:tc>
          <w:tcPr>
            <w:tcW w:w="2117" w:type="dxa"/>
            <w:vMerge/>
            <w:vAlign w:val="center"/>
            <w:hideMark/>
          </w:tcPr>
          <w:p w14:paraId="74EFB3E3" w14:textId="77777777" w:rsidR="00EC5DE7" w:rsidRPr="00737723" w:rsidRDefault="00EC5DE7" w:rsidP="00737723">
            <w:pPr>
              <w:suppressAutoHyphens w:val="0"/>
              <w:jc w:val="center"/>
              <w:rPr>
                <w:color w:val="000000"/>
                <w:sz w:val="22"/>
                <w:szCs w:val="22"/>
                <w:lang w:val="lv-LV" w:eastAsia="lv-LV"/>
              </w:rPr>
            </w:pPr>
          </w:p>
        </w:tc>
        <w:tc>
          <w:tcPr>
            <w:tcW w:w="1280" w:type="dxa"/>
            <w:vMerge/>
            <w:vAlign w:val="center"/>
            <w:hideMark/>
          </w:tcPr>
          <w:p w14:paraId="2AD50513" w14:textId="77777777" w:rsidR="00EC5DE7" w:rsidRPr="00737723" w:rsidRDefault="00EC5DE7" w:rsidP="00737723">
            <w:pPr>
              <w:suppressAutoHyphens w:val="0"/>
              <w:jc w:val="center"/>
              <w:rPr>
                <w:color w:val="000000"/>
                <w:sz w:val="22"/>
                <w:szCs w:val="22"/>
                <w:lang w:val="lv-LV" w:eastAsia="lv-LV"/>
              </w:rPr>
            </w:pPr>
          </w:p>
        </w:tc>
        <w:tc>
          <w:tcPr>
            <w:tcW w:w="2410" w:type="dxa"/>
            <w:vMerge/>
            <w:vAlign w:val="center"/>
            <w:hideMark/>
          </w:tcPr>
          <w:p w14:paraId="49307C40" w14:textId="77777777" w:rsidR="00EC5DE7" w:rsidRPr="00737723" w:rsidRDefault="00EC5DE7" w:rsidP="00737723">
            <w:pPr>
              <w:suppressAutoHyphens w:val="0"/>
              <w:jc w:val="center"/>
              <w:rPr>
                <w:color w:val="000000"/>
                <w:sz w:val="22"/>
                <w:szCs w:val="22"/>
                <w:lang w:val="lv-LV" w:eastAsia="lv-LV"/>
              </w:rPr>
            </w:pPr>
          </w:p>
        </w:tc>
        <w:tc>
          <w:tcPr>
            <w:tcW w:w="1696" w:type="dxa"/>
            <w:vMerge/>
            <w:vAlign w:val="center"/>
            <w:hideMark/>
          </w:tcPr>
          <w:p w14:paraId="641B6EA0" w14:textId="77777777" w:rsidR="00EC5DE7" w:rsidRPr="00737723" w:rsidRDefault="00EC5DE7" w:rsidP="00737723">
            <w:pPr>
              <w:suppressAutoHyphens w:val="0"/>
              <w:jc w:val="center"/>
              <w:rPr>
                <w:color w:val="000000"/>
                <w:sz w:val="22"/>
                <w:szCs w:val="22"/>
                <w:lang w:val="lv-LV" w:eastAsia="lv-LV"/>
              </w:rPr>
            </w:pPr>
          </w:p>
        </w:tc>
        <w:tc>
          <w:tcPr>
            <w:tcW w:w="2551" w:type="dxa"/>
            <w:vMerge/>
            <w:vAlign w:val="center"/>
            <w:hideMark/>
          </w:tcPr>
          <w:p w14:paraId="0B6FE5FE" w14:textId="77777777" w:rsidR="00EC5DE7" w:rsidRPr="00737723" w:rsidRDefault="00EC5DE7" w:rsidP="00737723">
            <w:pPr>
              <w:suppressAutoHyphens w:val="0"/>
              <w:jc w:val="center"/>
              <w:rPr>
                <w:color w:val="000000"/>
                <w:sz w:val="22"/>
                <w:szCs w:val="22"/>
                <w:lang w:val="lv-LV" w:eastAsia="lv-LV"/>
              </w:rPr>
            </w:pPr>
          </w:p>
        </w:tc>
      </w:tr>
      <w:tr w:rsidR="00EC5DE7" w:rsidRPr="00560C62" w14:paraId="036E5052" w14:textId="77777777" w:rsidTr="00737723">
        <w:trPr>
          <w:trHeight w:val="315"/>
        </w:trPr>
        <w:tc>
          <w:tcPr>
            <w:tcW w:w="2117" w:type="dxa"/>
            <w:shd w:val="clear" w:color="auto" w:fill="auto"/>
            <w:noWrap/>
            <w:vAlign w:val="center"/>
            <w:hideMark/>
          </w:tcPr>
          <w:p w14:paraId="75DD2DEA" w14:textId="2E10BBFE"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Gārgales</w:t>
            </w:r>
          </w:p>
        </w:tc>
        <w:tc>
          <w:tcPr>
            <w:tcW w:w="1280" w:type="dxa"/>
            <w:shd w:val="clear" w:color="auto" w:fill="auto"/>
            <w:noWrap/>
            <w:vAlign w:val="center"/>
            <w:hideMark/>
          </w:tcPr>
          <w:p w14:paraId="41375142"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2012-2016</w:t>
            </w:r>
          </w:p>
        </w:tc>
        <w:tc>
          <w:tcPr>
            <w:tcW w:w="2410" w:type="dxa"/>
            <w:shd w:val="clear" w:color="auto" w:fill="auto"/>
            <w:noWrap/>
            <w:vAlign w:val="center"/>
            <w:hideMark/>
          </w:tcPr>
          <w:p w14:paraId="02353682"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Neskaidras</w:t>
            </w:r>
          </w:p>
        </w:tc>
        <w:tc>
          <w:tcPr>
            <w:tcW w:w="1696" w:type="dxa"/>
            <w:shd w:val="clear" w:color="auto" w:fill="auto"/>
            <w:noWrap/>
            <w:vAlign w:val="center"/>
            <w:hideMark/>
          </w:tcPr>
          <w:p w14:paraId="4E78D16C"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2013-2017</w:t>
            </w:r>
          </w:p>
        </w:tc>
        <w:tc>
          <w:tcPr>
            <w:tcW w:w="2551" w:type="dxa"/>
            <w:shd w:val="clear" w:color="auto" w:fill="auto"/>
            <w:noWrap/>
            <w:vAlign w:val="center"/>
            <w:hideMark/>
          </w:tcPr>
          <w:p w14:paraId="0C06FEEC"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Neskaidras</w:t>
            </w:r>
          </w:p>
        </w:tc>
      </w:tr>
      <w:tr w:rsidR="00EC5DE7" w:rsidRPr="00560C62" w14:paraId="440E5E50" w14:textId="77777777" w:rsidTr="00737723">
        <w:trPr>
          <w:trHeight w:val="315"/>
        </w:trPr>
        <w:tc>
          <w:tcPr>
            <w:tcW w:w="2117" w:type="dxa"/>
            <w:shd w:val="clear" w:color="auto" w:fill="auto"/>
            <w:noWrap/>
            <w:vAlign w:val="center"/>
            <w:hideMark/>
          </w:tcPr>
          <w:p w14:paraId="3A0C1030" w14:textId="77777777" w:rsidR="00EC5DE7" w:rsidRPr="00737723" w:rsidRDefault="00EC5DE7" w:rsidP="00737723">
            <w:pPr>
              <w:suppressAutoHyphens w:val="0"/>
              <w:jc w:val="center"/>
              <w:rPr>
                <w:color w:val="000000"/>
                <w:sz w:val="22"/>
                <w:szCs w:val="22"/>
                <w:lang w:val="lv-LV" w:eastAsia="lv-LV"/>
              </w:rPr>
            </w:pPr>
            <w:proofErr w:type="spellStart"/>
            <w:r w:rsidRPr="00737723">
              <w:rPr>
                <w:color w:val="000000"/>
                <w:sz w:val="22"/>
                <w:szCs w:val="22"/>
                <w:lang w:val="lv-LV" w:eastAsia="lv-LV"/>
              </w:rPr>
              <w:t>Gavia</w:t>
            </w:r>
            <w:proofErr w:type="spellEnd"/>
            <w:r w:rsidRPr="00737723">
              <w:rPr>
                <w:color w:val="000000"/>
                <w:sz w:val="22"/>
                <w:szCs w:val="22"/>
                <w:lang w:val="lv-LV" w:eastAsia="lv-LV"/>
              </w:rPr>
              <w:t xml:space="preserve"> </w:t>
            </w:r>
            <w:proofErr w:type="spellStart"/>
            <w:r w:rsidRPr="00737723">
              <w:rPr>
                <w:color w:val="000000"/>
                <w:sz w:val="22"/>
                <w:szCs w:val="22"/>
                <w:lang w:val="lv-LV" w:eastAsia="lv-LV"/>
              </w:rPr>
              <w:t>spp</w:t>
            </w:r>
            <w:proofErr w:type="spellEnd"/>
            <w:r w:rsidRPr="00737723">
              <w:rPr>
                <w:color w:val="000000"/>
                <w:sz w:val="22"/>
                <w:szCs w:val="22"/>
                <w:lang w:val="lv-LV" w:eastAsia="lv-LV"/>
              </w:rPr>
              <w:t>.</w:t>
            </w:r>
          </w:p>
        </w:tc>
        <w:tc>
          <w:tcPr>
            <w:tcW w:w="1280" w:type="dxa"/>
            <w:shd w:val="clear" w:color="auto" w:fill="auto"/>
            <w:noWrap/>
            <w:vAlign w:val="center"/>
            <w:hideMark/>
          </w:tcPr>
          <w:p w14:paraId="7BD5D654"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1991-2016</w:t>
            </w:r>
          </w:p>
        </w:tc>
        <w:tc>
          <w:tcPr>
            <w:tcW w:w="2410" w:type="dxa"/>
            <w:shd w:val="clear" w:color="auto" w:fill="auto"/>
            <w:noWrap/>
            <w:vAlign w:val="center"/>
            <w:hideMark/>
          </w:tcPr>
          <w:p w14:paraId="558C4D00"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Neskaidras</w:t>
            </w:r>
          </w:p>
        </w:tc>
        <w:tc>
          <w:tcPr>
            <w:tcW w:w="1696" w:type="dxa"/>
            <w:shd w:val="clear" w:color="auto" w:fill="auto"/>
            <w:noWrap/>
            <w:vAlign w:val="center"/>
            <w:hideMark/>
          </w:tcPr>
          <w:p w14:paraId="0272D5D7"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1991-2017</w:t>
            </w:r>
          </w:p>
        </w:tc>
        <w:tc>
          <w:tcPr>
            <w:tcW w:w="2551" w:type="dxa"/>
            <w:shd w:val="clear" w:color="auto" w:fill="auto"/>
            <w:noWrap/>
            <w:vAlign w:val="center"/>
            <w:hideMark/>
          </w:tcPr>
          <w:p w14:paraId="0A824E9C"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Neskaidras</w:t>
            </w:r>
          </w:p>
        </w:tc>
      </w:tr>
      <w:tr w:rsidR="00EC5DE7" w:rsidRPr="00560C62" w14:paraId="0C1B711D" w14:textId="77777777" w:rsidTr="00737723">
        <w:trPr>
          <w:trHeight w:val="315"/>
        </w:trPr>
        <w:tc>
          <w:tcPr>
            <w:tcW w:w="2117" w:type="dxa"/>
            <w:vMerge w:val="restart"/>
            <w:shd w:val="clear" w:color="auto" w:fill="auto"/>
            <w:noWrap/>
            <w:vAlign w:val="center"/>
            <w:hideMark/>
          </w:tcPr>
          <w:p w14:paraId="7644F0E7" w14:textId="77777777" w:rsidR="00EC5DE7" w:rsidRPr="00737723" w:rsidRDefault="00EC5DE7" w:rsidP="00737723">
            <w:pPr>
              <w:suppressAutoHyphens w:val="0"/>
              <w:jc w:val="center"/>
              <w:rPr>
                <w:color w:val="000000"/>
                <w:sz w:val="22"/>
                <w:szCs w:val="22"/>
                <w:lang w:val="lv-LV" w:eastAsia="lv-LV"/>
              </w:rPr>
            </w:pPr>
            <w:proofErr w:type="spellStart"/>
            <w:r w:rsidRPr="00737723">
              <w:rPr>
                <w:color w:val="000000"/>
                <w:sz w:val="22"/>
                <w:szCs w:val="22"/>
                <w:lang w:val="lv-LV" w:eastAsia="lv-LV"/>
              </w:rPr>
              <w:t>Cekuldūkuris</w:t>
            </w:r>
            <w:proofErr w:type="spellEnd"/>
            <w:r w:rsidRPr="00737723">
              <w:rPr>
                <w:color w:val="000000"/>
                <w:sz w:val="22"/>
                <w:szCs w:val="22"/>
                <w:lang w:val="lv-LV" w:eastAsia="lv-LV"/>
              </w:rPr>
              <w:t xml:space="preserve"> </w:t>
            </w:r>
            <w:proofErr w:type="spellStart"/>
            <w:r w:rsidRPr="00737723">
              <w:rPr>
                <w:color w:val="000000"/>
                <w:sz w:val="22"/>
                <w:szCs w:val="22"/>
                <w:lang w:val="lv-LV" w:eastAsia="lv-LV"/>
              </w:rPr>
              <w:t>Podiceps</w:t>
            </w:r>
            <w:proofErr w:type="spellEnd"/>
            <w:r w:rsidRPr="00737723">
              <w:rPr>
                <w:color w:val="000000"/>
                <w:sz w:val="22"/>
                <w:szCs w:val="22"/>
                <w:lang w:val="lv-LV" w:eastAsia="lv-LV"/>
              </w:rPr>
              <w:t xml:space="preserve"> </w:t>
            </w:r>
            <w:proofErr w:type="spellStart"/>
            <w:r w:rsidRPr="00737723">
              <w:rPr>
                <w:color w:val="000000"/>
                <w:sz w:val="22"/>
                <w:szCs w:val="22"/>
                <w:lang w:val="lv-LV" w:eastAsia="lv-LV"/>
              </w:rPr>
              <w:t>cristatus</w:t>
            </w:r>
            <w:proofErr w:type="spellEnd"/>
          </w:p>
        </w:tc>
        <w:tc>
          <w:tcPr>
            <w:tcW w:w="1280" w:type="dxa"/>
            <w:shd w:val="clear" w:color="auto" w:fill="auto"/>
            <w:noWrap/>
            <w:vAlign w:val="center"/>
            <w:hideMark/>
          </w:tcPr>
          <w:p w14:paraId="4DDAB445"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2012-2016</w:t>
            </w:r>
          </w:p>
        </w:tc>
        <w:tc>
          <w:tcPr>
            <w:tcW w:w="2410" w:type="dxa"/>
            <w:shd w:val="clear" w:color="auto" w:fill="auto"/>
            <w:noWrap/>
            <w:vAlign w:val="center"/>
            <w:hideMark/>
          </w:tcPr>
          <w:p w14:paraId="58B31652" w14:textId="77777777" w:rsid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 xml:space="preserve">Straujš kritums </w:t>
            </w:r>
          </w:p>
          <w:p w14:paraId="5A4299B3" w14:textId="696C2718"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(p&lt;0.01) **</w:t>
            </w:r>
          </w:p>
        </w:tc>
        <w:tc>
          <w:tcPr>
            <w:tcW w:w="1696" w:type="dxa"/>
            <w:shd w:val="clear" w:color="auto" w:fill="auto"/>
            <w:noWrap/>
            <w:vAlign w:val="center"/>
            <w:hideMark/>
          </w:tcPr>
          <w:p w14:paraId="480F51AD"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2013-2017</w:t>
            </w:r>
          </w:p>
        </w:tc>
        <w:tc>
          <w:tcPr>
            <w:tcW w:w="2551" w:type="dxa"/>
            <w:shd w:val="clear" w:color="auto" w:fill="auto"/>
            <w:noWrap/>
            <w:vAlign w:val="center"/>
            <w:hideMark/>
          </w:tcPr>
          <w:p w14:paraId="7524C5B7" w14:textId="77777777" w:rsid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Mērens kritums</w:t>
            </w:r>
          </w:p>
          <w:p w14:paraId="0EBD3809" w14:textId="1EC2034E"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 xml:space="preserve"> (p&lt;0.05) *</w:t>
            </w:r>
          </w:p>
        </w:tc>
      </w:tr>
      <w:tr w:rsidR="00EC5DE7" w:rsidRPr="00560C62" w14:paraId="7BF5E861" w14:textId="77777777" w:rsidTr="00737723">
        <w:trPr>
          <w:trHeight w:val="315"/>
        </w:trPr>
        <w:tc>
          <w:tcPr>
            <w:tcW w:w="2117" w:type="dxa"/>
            <w:vMerge/>
            <w:vAlign w:val="center"/>
            <w:hideMark/>
          </w:tcPr>
          <w:p w14:paraId="13CF0FB9" w14:textId="77777777" w:rsidR="00EC5DE7" w:rsidRPr="00737723" w:rsidRDefault="00EC5DE7" w:rsidP="00737723">
            <w:pPr>
              <w:suppressAutoHyphens w:val="0"/>
              <w:jc w:val="center"/>
              <w:rPr>
                <w:color w:val="000000"/>
                <w:sz w:val="22"/>
                <w:szCs w:val="22"/>
                <w:lang w:val="lv-LV" w:eastAsia="lv-LV"/>
              </w:rPr>
            </w:pPr>
          </w:p>
        </w:tc>
        <w:tc>
          <w:tcPr>
            <w:tcW w:w="1280" w:type="dxa"/>
            <w:shd w:val="clear" w:color="auto" w:fill="auto"/>
            <w:noWrap/>
            <w:vAlign w:val="center"/>
            <w:hideMark/>
          </w:tcPr>
          <w:p w14:paraId="099AE9CD"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1991-2016</w:t>
            </w:r>
          </w:p>
        </w:tc>
        <w:tc>
          <w:tcPr>
            <w:tcW w:w="2410" w:type="dxa"/>
            <w:shd w:val="clear" w:color="auto" w:fill="auto"/>
            <w:noWrap/>
            <w:vAlign w:val="center"/>
            <w:hideMark/>
          </w:tcPr>
          <w:p w14:paraId="17081CCA"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Neskaidras</w:t>
            </w:r>
          </w:p>
        </w:tc>
        <w:tc>
          <w:tcPr>
            <w:tcW w:w="1696" w:type="dxa"/>
            <w:shd w:val="clear" w:color="auto" w:fill="auto"/>
            <w:noWrap/>
            <w:vAlign w:val="center"/>
            <w:hideMark/>
          </w:tcPr>
          <w:p w14:paraId="2D453784"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1991-2017</w:t>
            </w:r>
          </w:p>
        </w:tc>
        <w:tc>
          <w:tcPr>
            <w:tcW w:w="2551" w:type="dxa"/>
            <w:shd w:val="clear" w:color="auto" w:fill="auto"/>
            <w:noWrap/>
            <w:vAlign w:val="center"/>
            <w:hideMark/>
          </w:tcPr>
          <w:p w14:paraId="536F9D64"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Neskaidras</w:t>
            </w:r>
          </w:p>
        </w:tc>
      </w:tr>
      <w:tr w:rsidR="00EC5DE7" w:rsidRPr="00560C62" w14:paraId="6B18EDCF" w14:textId="77777777" w:rsidTr="00737723">
        <w:trPr>
          <w:trHeight w:val="315"/>
        </w:trPr>
        <w:tc>
          <w:tcPr>
            <w:tcW w:w="2117" w:type="dxa"/>
            <w:vMerge w:val="restart"/>
            <w:shd w:val="clear" w:color="auto" w:fill="auto"/>
            <w:noWrap/>
            <w:vAlign w:val="center"/>
            <w:hideMark/>
          </w:tcPr>
          <w:p w14:paraId="23E0D663" w14:textId="77777777" w:rsidR="00EC5DE7" w:rsidRPr="00737723" w:rsidRDefault="00EC5DE7" w:rsidP="00737723">
            <w:pPr>
              <w:suppressAutoHyphens w:val="0"/>
              <w:jc w:val="center"/>
              <w:rPr>
                <w:color w:val="000000"/>
                <w:sz w:val="22"/>
                <w:szCs w:val="22"/>
                <w:lang w:val="lv-LV" w:eastAsia="lv-LV"/>
              </w:rPr>
            </w:pPr>
            <w:proofErr w:type="spellStart"/>
            <w:r w:rsidRPr="00737723">
              <w:rPr>
                <w:color w:val="000000"/>
                <w:sz w:val="22"/>
                <w:szCs w:val="22"/>
                <w:lang w:val="lv-LV" w:eastAsia="lv-LV"/>
              </w:rPr>
              <w:t>Jūraskrauklis</w:t>
            </w:r>
            <w:proofErr w:type="spellEnd"/>
            <w:r w:rsidRPr="00737723">
              <w:rPr>
                <w:color w:val="000000"/>
                <w:sz w:val="22"/>
                <w:szCs w:val="22"/>
                <w:lang w:val="lv-LV" w:eastAsia="lv-LV"/>
              </w:rPr>
              <w:t xml:space="preserve"> </w:t>
            </w:r>
            <w:proofErr w:type="spellStart"/>
            <w:r w:rsidRPr="00737723">
              <w:rPr>
                <w:color w:val="000000"/>
                <w:sz w:val="22"/>
                <w:szCs w:val="22"/>
                <w:lang w:val="lv-LV" w:eastAsia="lv-LV"/>
              </w:rPr>
              <w:t>Phalacrocorax</w:t>
            </w:r>
            <w:proofErr w:type="spellEnd"/>
            <w:r w:rsidRPr="00737723">
              <w:rPr>
                <w:color w:val="000000"/>
                <w:sz w:val="22"/>
                <w:szCs w:val="22"/>
                <w:lang w:val="lv-LV" w:eastAsia="lv-LV"/>
              </w:rPr>
              <w:t xml:space="preserve"> </w:t>
            </w:r>
            <w:proofErr w:type="spellStart"/>
            <w:r w:rsidRPr="00737723">
              <w:rPr>
                <w:color w:val="000000"/>
                <w:sz w:val="22"/>
                <w:szCs w:val="22"/>
                <w:lang w:val="lv-LV" w:eastAsia="lv-LV"/>
              </w:rPr>
              <w:t>carbo</w:t>
            </w:r>
            <w:proofErr w:type="spellEnd"/>
          </w:p>
        </w:tc>
        <w:tc>
          <w:tcPr>
            <w:tcW w:w="1280" w:type="dxa"/>
            <w:shd w:val="clear" w:color="auto" w:fill="auto"/>
            <w:noWrap/>
            <w:vAlign w:val="center"/>
            <w:hideMark/>
          </w:tcPr>
          <w:p w14:paraId="038D6544"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2012-2016</w:t>
            </w:r>
          </w:p>
        </w:tc>
        <w:tc>
          <w:tcPr>
            <w:tcW w:w="2410" w:type="dxa"/>
            <w:shd w:val="clear" w:color="auto" w:fill="auto"/>
            <w:noWrap/>
            <w:vAlign w:val="center"/>
            <w:hideMark/>
          </w:tcPr>
          <w:p w14:paraId="62729840"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Straujš pieaugums (p&lt;0.01) **</w:t>
            </w:r>
          </w:p>
        </w:tc>
        <w:tc>
          <w:tcPr>
            <w:tcW w:w="1696" w:type="dxa"/>
            <w:shd w:val="clear" w:color="auto" w:fill="auto"/>
            <w:noWrap/>
            <w:vAlign w:val="center"/>
            <w:hideMark/>
          </w:tcPr>
          <w:p w14:paraId="6147B214"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2013-2017</w:t>
            </w:r>
          </w:p>
        </w:tc>
        <w:tc>
          <w:tcPr>
            <w:tcW w:w="2551" w:type="dxa"/>
            <w:shd w:val="clear" w:color="auto" w:fill="auto"/>
            <w:noWrap/>
            <w:vAlign w:val="center"/>
            <w:hideMark/>
          </w:tcPr>
          <w:p w14:paraId="16879983"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Straujš pieaugums (p&lt;0.01) **</w:t>
            </w:r>
          </w:p>
        </w:tc>
      </w:tr>
      <w:tr w:rsidR="00EC5DE7" w:rsidRPr="00560C62" w14:paraId="10523BA2" w14:textId="77777777" w:rsidTr="00737723">
        <w:trPr>
          <w:trHeight w:val="315"/>
        </w:trPr>
        <w:tc>
          <w:tcPr>
            <w:tcW w:w="2117" w:type="dxa"/>
            <w:vMerge/>
            <w:vAlign w:val="center"/>
            <w:hideMark/>
          </w:tcPr>
          <w:p w14:paraId="36681962" w14:textId="77777777" w:rsidR="00EC5DE7" w:rsidRPr="00737723" w:rsidRDefault="00EC5DE7" w:rsidP="00737723">
            <w:pPr>
              <w:suppressAutoHyphens w:val="0"/>
              <w:jc w:val="center"/>
              <w:rPr>
                <w:color w:val="000000"/>
                <w:sz w:val="22"/>
                <w:szCs w:val="22"/>
                <w:lang w:val="lv-LV" w:eastAsia="lv-LV"/>
              </w:rPr>
            </w:pPr>
          </w:p>
        </w:tc>
        <w:tc>
          <w:tcPr>
            <w:tcW w:w="1280" w:type="dxa"/>
            <w:shd w:val="clear" w:color="auto" w:fill="auto"/>
            <w:noWrap/>
            <w:vAlign w:val="center"/>
            <w:hideMark/>
          </w:tcPr>
          <w:p w14:paraId="52A28FC1"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1991-2016</w:t>
            </w:r>
          </w:p>
        </w:tc>
        <w:tc>
          <w:tcPr>
            <w:tcW w:w="2410" w:type="dxa"/>
            <w:shd w:val="clear" w:color="auto" w:fill="auto"/>
            <w:noWrap/>
            <w:vAlign w:val="center"/>
            <w:hideMark/>
          </w:tcPr>
          <w:p w14:paraId="4171C012"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Mērens pieaugums (p&lt;0.05) *</w:t>
            </w:r>
          </w:p>
        </w:tc>
        <w:tc>
          <w:tcPr>
            <w:tcW w:w="1696" w:type="dxa"/>
            <w:shd w:val="clear" w:color="auto" w:fill="auto"/>
            <w:noWrap/>
            <w:vAlign w:val="center"/>
            <w:hideMark/>
          </w:tcPr>
          <w:p w14:paraId="43E24E07"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1991-2017</w:t>
            </w:r>
          </w:p>
        </w:tc>
        <w:tc>
          <w:tcPr>
            <w:tcW w:w="2551" w:type="dxa"/>
            <w:shd w:val="clear" w:color="auto" w:fill="auto"/>
            <w:noWrap/>
            <w:vAlign w:val="center"/>
            <w:hideMark/>
          </w:tcPr>
          <w:p w14:paraId="5BD83410"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Neskaidras</w:t>
            </w:r>
          </w:p>
        </w:tc>
      </w:tr>
      <w:tr w:rsidR="00EC5DE7" w:rsidRPr="00560C62" w14:paraId="748364FA" w14:textId="77777777" w:rsidTr="00737723">
        <w:trPr>
          <w:trHeight w:val="315"/>
        </w:trPr>
        <w:tc>
          <w:tcPr>
            <w:tcW w:w="2117" w:type="dxa"/>
            <w:vMerge w:val="restart"/>
            <w:shd w:val="clear" w:color="auto" w:fill="auto"/>
            <w:noWrap/>
            <w:vAlign w:val="center"/>
            <w:hideMark/>
          </w:tcPr>
          <w:p w14:paraId="3DC665F5"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 xml:space="preserve">Zivju gārnis </w:t>
            </w:r>
            <w:proofErr w:type="spellStart"/>
            <w:r w:rsidRPr="00737723">
              <w:rPr>
                <w:color w:val="000000"/>
                <w:sz w:val="22"/>
                <w:szCs w:val="22"/>
                <w:lang w:val="lv-LV" w:eastAsia="lv-LV"/>
              </w:rPr>
              <w:t>Ardea</w:t>
            </w:r>
            <w:proofErr w:type="spellEnd"/>
            <w:r w:rsidRPr="00737723">
              <w:rPr>
                <w:color w:val="000000"/>
                <w:sz w:val="22"/>
                <w:szCs w:val="22"/>
                <w:lang w:val="lv-LV" w:eastAsia="lv-LV"/>
              </w:rPr>
              <w:t xml:space="preserve"> </w:t>
            </w:r>
            <w:proofErr w:type="spellStart"/>
            <w:r w:rsidRPr="00737723">
              <w:rPr>
                <w:color w:val="000000"/>
                <w:sz w:val="22"/>
                <w:szCs w:val="22"/>
                <w:lang w:val="lv-LV" w:eastAsia="lv-LV"/>
              </w:rPr>
              <w:t>cinerea</w:t>
            </w:r>
            <w:proofErr w:type="spellEnd"/>
          </w:p>
        </w:tc>
        <w:tc>
          <w:tcPr>
            <w:tcW w:w="1280" w:type="dxa"/>
            <w:shd w:val="clear" w:color="auto" w:fill="auto"/>
            <w:noWrap/>
            <w:vAlign w:val="center"/>
            <w:hideMark/>
          </w:tcPr>
          <w:p w14:paraId="7F423301"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2012-2016</w:t>
            </w:r>
          </w:p>
        </w:tc>
        <w:tc>
          <w:tcPr>
            <w:tcW w:w="2410" w:type="dxa"/>
            <w:shd w:val="clear" w:color="auto" w:fill="auto"/>
            <w:noWrap/>
            <w:vAlign w:val="center"/>
            <w:hideMark/>
          </w:tcPr>
          <w:p w14:paraId="29ABA6C0"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Neskaidras</w:t>
            </w:r>
          </w:p>
        </w:tc>
        <w:tc>
          <w:tcPr>
            <w:tcW w:w="1696" w:type="dxa"/>
            <w:shd w:val="clear" w:color="auto" w:fill="auto"/>
            <w:noWrap/>
            <w:vAlign w:val="center"/>
            <w:hideMark/>
          </w:tcPr>
          <w:p w14:paraId="3928D11E"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2013-2017</w:t>
            </w:r>
          </w:p>
        </w:tc>
        <w:tc>
          <w:tcPr>
            <w:tcW w:w="2551" w:type="dxa"/>
            <w:shd w:val="clear" w:color="auto" w:fill="auto"/>
            <w:noWrap/>
            <w:vAlign w:val="center"/>
            <w:hideMark/>
          </w:tcPr>
          <w:p w14:paraId="6DEB3CAB"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Mērens pieaugums (p&lt;0.05) *</w:t>
            </w:r>
          </w:p>
        </w:tc>
      </w:tr>
      <w:tr w:rsidR="00EC5DE7" w:rsidRPr="00560C62" w14:paraId="742CE7B1" w14:textId="77777777" w:rsidTr="00737723">
        <w:trPr>
          <w:trHeight w:val="315"/>
        </w:trPr>
        <w:tc>
          <w:tcPr>
            <w:tcW w:w="2117" w:type="dxa"/>
            <w:vMerge/>
            <w:vAlign w:val="center"/>
            <w:hideMark/>
          </w:tcPr>
          <w:p w14:paraId="6FC5CA92" w14:textId="77777777" w:rsidR="00EC5DE7" w:rsidRPr="00737723" w:rsidRDefault="00EC5DE7" w:rsidP="00737723">
            <w:pPr>
              <w:suppressAutoHyphens w:val="0"/>
              <w:jc w:val="center"/>
              <w:rPr>
                <w:color w:val="000000"/>
                <w:sz w:val="22"/>
                <w:szCs w:val="22"/>
                <w:lang w:val="lv-LV" w:eastAsia="lv-LV"/>
              </w:rPr>
            </w:pPr>
          </w:p>
        </w:tc>
        <w:tc>
          <w:tcPr>
            <w:tcW w:w="1280" w:type="dxa"/>
            <w:shd w:val="clear" w:color="auto" w:fill="auto"/>
            <w:noWrap/>
            <w:vAlign w:val="center"/>
            <w:hideMark/>
          </w:tcPr>
          <w:p w14:paraId="11F937B5"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1991-2016</w:t>
            </w:r>
          </w:p>
        </w:tc>
        <w:tc>
          <w:tcPr>
            <w:tcW w:w="2410" w:type="dxa"/>
            <w:shd w:val="clear" w:color="auto" w:fill="auto"/>
            <w:noWrap/>
            <w:vAlign w:val="center"/>
            <w:hideMark/>
          </w:tcPr>
          <w:p w14:paraId="20DAC730"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Straujš pieaugums (p&lt;0.01) **</w:t>
            </w:r>
          </w:p>
        </w:tc>
        <w:tc>
          <w:tcPr>
            <w:tcW w:w="1696" w:type="dxa"/>
            <w:shd w:val="clear" w:color="auto" w:fill="auto"/>
            <w:noWrap/>
            <w:vAlign w:val="center"/>
            <w:hideMark/>
          </w:tcPr>
          <w:p w14:paraId="04184B44"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1991-2017</w:t>
            </w:r>
          </w:p>
        </w:tc>
        <w:tc>
          <w:tcPr>
            <w:tcW w:w="2551" w:type="dxa"/>
            <w:shd w:val="clear" w:color="auto" w:fill="auto"/>
            <w:noWrap/>
            <w:vAlign w:val="center"/>
            <w:hideMark/>
          </w:tcPr>
          <w:p w14:paraId="330C267A"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Straujš pieaugums (p&lt;0.01) **</w:t>
            </w:r>
          </w:p>
        </w:tc>
      </w:tr>
      <w:tr w:rsidR="00EC5DE7" w:rsidRPr="00560C62" w14:paraId="2E69225F" w14:textId="77777777" w:rsidTr="00737723">
        <w:trPr>
          <w:trHeight w:val="315"/>
        </w:trPr>
        <w:tc>
          <w:tcPr>
            <w:tcW w:w="2117" w:type="dxa"/>
            <w:vMerge w:val="restart"/>
            <w:shd w:val="clear" w:color="auto" w:fill="auto"/>
            <w:noWrap/>
            <w:vAlign w:val="center"/>
            <w:hideMark/>
          </w:tcPr>
          <w:p w14:paraId="79C1552D" w14:textId="77777777" w:rsidR="00EC5DE7" w:rsidRPr="00737723" w:rsidRDefault="00EC5DE7" w:rsidP="00737723">
            <w:pPr>
              <w:suppressAutoHyphens w:val="0"/>
              <w:jc w:val="center"/>
              <w:rPr>
                <w:color w:val="000000"/>
                <w:sz w:val="22"/>
                <w:szCs w:val="22"/>
                <w:lang w:val="lv-LV" w:eastAsia="lv-LV"/>
              </w:rPr>
            </w:pPr>
            <w:proofErr w:type="spellStart"/>
            <w:r w:rsidRPr="00737723">
              <w:rPr>
                <w:color w:val="000000"/>
                <w:sz w:val="22"/>
                <w:szCs w:val="22"/>
                <w:lang w:val="lv-LV" w:eastAsia="lv-LV"/>
              </w:rPr>
              <w:t>Paugurknābja</w:t>
            </w:r>
            <w:proofErr w:type="spellEnd"/>
            <w:r w:rsidRPr="00737723">
              <w:rPr>
                <w:color w:val="000000"/>
                <w:sz w:val="22"/>
                <w:szCs w:val="22"/>
                <w:lang w:val="lv-LV" w:eastAsia="lv-LV"/>
              </w:rPr>
              <w:t xml:space="preserve"> gulbis </w:t>
            </w:r>
            <w:proofErr w:type="spellStart"/>
            <w:r w:rsidRPr="00737723">
              <w:rPr>
                <w:color w:val="000000"/>
                <w:sz w:val="22"/>
                <w:szCs w:val="22"/>
                <w:lang w:val="lv-LV" w:eastAsia="lv-LV"/>
              </w:rPr>
              <w:t>Cygnus</w:t>
            </w:r>
            <w:proofErr w:type="spellEnd"/>
            <w:r w:rsidRPr="00737723">
              <w:rPr>
                <w:color w:val="000000"/>
                <w:sz w:val="22"/>
                <w:szCs w:val="22"/>
                <w:lang w:val="lv-LV" w:eastAsia="lv-LV"/>
              </w:rPr>
              <w:t xml:space="preserve"> </w:t>
            </w:r>
            <w:proofErr w:type="spellStart"/>
            <w:r w:rsidRPr="00737723">
              <w:rPr>
                <w:color w:val="000000"/>
                <w:sz w:val="22"/>
                <w:szCs w:val="22"/>
                <w:lang w:val="lv-LV" w:eastAsia="lv-LV"/>
              </w:rPr>
              <w:t>olor</w:t>
            </w:r>
            <w:proofErr w:type="spellEnd"/>
          </w:p>
        </w:tc>
        <w:tc>
          <w:tcPr>
            <w:tcW w:w="1280" w:type="dxa"/>
            <w:shd w:val="clear" w:color="auto" w:fill="auto"/>
            <w:noWrap/>
            <w:vAlign w:val="center"/>
            <w:hideMark/>
          </w:tcPr>
          <w:p w14:paraId="08EDA480"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2012-2016</w:t>
            </w:r>
          </w:p>
        </w:tc>
        <w:tc>
          <w:tcPr>
            <w:tcW w:w="2410" w:type="dxa"/>
            <w:shd w:val="clear" w:color="auto" w:fill="auto"/>
            <w:noWrap/>
            <w:vAlign w:val="center"/>
            <w:hideMark/>
          </w:tcPr>
          <w:p w14:paraId="1FCC6D70"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Neskaidras</w:t>
            </w:r>
          </w:p>
        </w:tc>
        <w:tc>
          <w:tcPr>
            <w:tcW w:w="1696" w:type="dxa"/>
            <w:shd w:val="clear" w:color="auto" w:fill="auto"/>
            <w:noWrap/>
            <w:vAlign w:val="center"/>
            <w:hideMark/>
          </w:tcPr>
          <w:p w14:paraId="008F183D"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2013-2017</w:t>
            </w:r>
          </w:p>
        </w:tc>
        <w:tc>
          <w:tcPr>
            <w:tcW w:w="2551" w:type="dxa"/>
            <w:shd w:val="clear" w:color="auto" w:fill="auto"/>
            <w:noWrap/>
            <w:vAlign w:val="center"/>
            <w:hideMark/>
          </w:tcPr>
          <w:p w14:paraId="0CA198A1"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Mērens pieaugums (p&lt;0.05) *</w:t>
            </w:r>
          </w:p>
        </w:tc>
      </w:tr>
      <w:tr w:rsidR="00EC5DE7" w:rsidRPr="00560C62" w14:paraId="7AD1A4A1" w14:textId="77777777" w:rsidTr="00737723">
        <w:trPr>
          <w:trHeight w:val="315"/>
        </w:trPr>
        <w:tc>
          <w:tcPr>
            <w:tcW w:w="2117" w:type="dxa"/>
            <w:vMerge/>
            <w:vAlign w:val="center"/>
            <w:hideMark/>
          </w:tcPr>
          <w:p w14:paraId="1258593D" w14:textId="77777777" w:rsidR="00EC5DE7" w:rsidRPr="00737723" w:rsidRDefault="00EC5DE7" w:rsidP="00737723">
            <w:pPr>
              <w:suppressAutoHyphens w:val="0"/>
              <w:jc w:val="center"/>
              <w:rPr>
                <w:color w:val="000000"/>
                <w:sz w:val="22"/>
                <w:szCs w:val="22"/>
                <w:lang w:val="lv-LV" w:eastAsia="lv-LV"/>
              </w:rPr>
            </w:pPr>
          </w:p>
        </w:tc>
        <w:tc>
          <w:tcPr>
            <w:tcW w:w="1280" w:type="dxa"/>
            <w:shd w:val="clear" w:color="auto" w:fill="auto"/>
            <w:noWrap/>
            <w:vAlign w:val="center"/>
            <w:hideMark/>
          </w:tcPr>
          <w:p w14:paraId="62643643"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1991-2016</w:t>
            </w:r>
          </w:p>
        </w:tc>
        <w:tc>
          <w:tcPr>
            <w:tcW w:w="2410" w:type="dxa"/>
            <w:shd w:val="clear" w:color="auto" w:fill="auto"/>
            <w:noWrap/>
            <w:vAlign w:val="center"/>
            <w:hideMark/>
          </w:tcPr>
          <w:p w14:paraId="39829A45"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Mērens kritums (p&lt;0.01) **</w:t>
            </w:r>
          </w:p>
        </w:tc>
        <w:tc>
          <w:tcPr>
            <w:tcW w:w="1696" w:type="dxa"/>
            <w:shd w:val="clear" w:color="auto" w:fill="auto"/>
            <w:noWrap/>
            <w:vAlign w:val="center"/>
            <w:hideMark/>
          </w:tcPr>
          <w:p w14:paraId="626516D7"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1991-2017</w:t>
            </w:r>
          </w:p>
        </w:tc>
        <w:tc>
          <w:tcPr>
            <w:tcW w:w="2551" w:type="dxa"/>
            <w:shd w:val="clear" w:color="auto" w:fill="auto"/>
            <w:noWrap/>
            <w:vAlign w:val="center"/>
            <w:hideMark/>
          </w:tcPr>
          <w:p w14:paraId="14058AB3" w14:textId="77777777" w:rsid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 xml:space="preserve">Mērens kritums </w:t>
            </w:r>
          </w:p>
          <w:p w14:paraId="5B2A24C6" w14:textId="33A6B3D1"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(p&lt;0.01) **</w:t>
            </w:r>
          </w:p>
        </w:tc>
      </w:tr>
      <w:tr w:rsidR="00EC5DE7" w:rsidRPr="00560C62" w14:paraId="13F5CA41" w14:textId="77777777" w:rsidTr="00737723">
        <w:trPr>
          <w:trHeight w:val="315"/>
        </w:trPr>
        <w:tc>
          <w:tcPr>
            <w:tcW w:w="2117" w:type="dxa"/>
            <w:vMerge w:val="restart"/>
            <w:shd w:val="clear" w:color="auto" w:fill="auto"/>
            <w:noWrap/>
            <w:vAlign w:val="center"/>
            <w:hideMark/>
          </w:tcPr>
          <w:p w14:paraId="57A5B97C"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 xml:space="preserve">Ziemeļu gulbis </w:t>
            </w:r>
            <w:proofErr w:type="spellStart"/>
            <w:r w:rsidRPr="00737723">
              <w:rPr>
                <w:color w:val="000000"/>
                <w:sz w:val="22"/>
                <w:szCs w:val="22"/>
                <w:lang w:val="lv-LV" w:eastAsia="lv-LV"/>
              </w:rPr>
              <w:t>Cygnus</w:t>
            </w:r>
            <w:proofErr w:type="spellEnd"/>
            <w:r w:rsidRPr="00737723">
              <w:rPr>
                <w:color w:val="000000"/>
                <w:sz w:val="22"/>
                <w:szCs w:val="22"/>
                <w:lang w:val="lv-LV" w:eastAsia="lv-LV"/>
              </w:rPr>
              <w:t xml:space="preserve"> </w:t>
            </w:r>
            <w:proofErr w:type="spellStart"/>
            <w:r w:rsidRPr="00737723">
              <w:rPr>
                <w:color w:val="000000"/>
                <w:sz w:val="22"/>
                <w:szCs w:val="22"/>
                <w:lang w:val="lv-LV" w:eastAsia="lv-LV"/>
              </w:rPr>
              <w:t>cygnus</w:t>
            </w:r>
            <w:proofErr w:type="spellEnd"/>
          </w:p>
        </w:tc>
        <w:tc>
          <w:tcPr>
            <w:tcW w:w="1280" w:type="dxa"/>
            <w:shd w:val="clear" w:color="auto" w:fill="auto"/>
            <w:noWrap/>
            <w:vAlign w:val="center"/>
            <w:hideMark/>
          </w:tcPr>
          <w:p w14:paraId="0BC9B3C6"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2012-2016</w:t>
            </w:r>
          </w:p>
        </w:tc>
        <w:tc>
          <w:tcPr>
            <w:tcW w:w="2410" w:type="dxa"/>
            <w:shd w:val="clear" w:color="auto" w:fill="auto"/>
            <w:noWrap/>
            <w:vAlign w:val="center"/>
            <w:hideMark/>
          </w:tcPr>
          <w:p w14:paraId="1D4D3B02" w14:textId="77777777" w:rsid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 xml:space="preserve">Straujš kritums </w:t>
            </w:r>
          </w:p>
          <w:p w14:paraId="540271B8" w14:textId="36DD8CA6"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(p&lt;0.01) **</w:t>
            </w:r>
          </w:p>
        </w:tc>
        <w:tc>
          <w:tcPr>
            <w:tcW w:w="1696" w:type="dxa"/>
            <w:shd w:val="clear" w:color="auto" w:fill="auto"/>
            <w:noWrap/>
            <w:vAlign w:val="center"/>
            <w:hideMark/>
          </w:tcPr>
          <w:p w14:paraId="7CD181EC"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2013-2017</w:t>
            </w:r>
          </w:p>
        </w:tc>
        <w:tc>
          <w:tcPr>
            <w:tcW w:w="2551" w:type="dxa"/>
            <w:shd w:val="clear" w:color="auto" w:fill="auto"/>
            <w:noWrap/>
            <w:vAlign w:val="center"/>
            <w:hideMark/>
          </w:tcPr>
          <w:p w14:paraId="0C723206"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Mērens pieaugums (p&lt;0.05) *</w:t>
            </w:r>
          </w:p>
        </w:tc>
      </w:tr>
      <w:tr w:rsidR="00EC5DE7" w:rsidRPr="00560C62" w14:paraId="2335BCBF" w14:textId="77777777" w:rsidTr="00737723">
        <w:trPr>
          <w:trHeight w:val="315"/>
        </w:trPr>
        <w:tc>
          <w:tcPr>
            <w:tcW w:w="2117" w:type="dxa"/>
            <w:vMerge/>
            <w:vAlign w:val="center"/>
            <w:hideMark/>
          </w:tcPr>
          <w:p w14:paraId="575CCA52" w14:textId="77777777" w:rsidR="00EC5DE7" w:rsidRPr="00737723" w:rsidRDefault="00EC5DE7" w:rsidP="00737723">
            <w:pPr>
              <w:suppressAutoHyphens w:val="0"/>
              <w:jc w:val="center"/>
              <w:rPr>
                <w:color w:val="000000"/>
                <w:sz w:val="22"/>
                <w:szCs w:val="22"/>
                <w:lang w:val="lv-LV" w:eastAsia="lv-LV"/>
              </w:rPr>
            </w:pPr>
          </w:p>
        </w:tc>
        <w:tc>
          <w:tcPr>
            <w:tcW w:w="1280" w:type="dxa"/>
            <w:shd w:val="clear" w:color="auto" w:fill="auto"/>
            <w:noWrap/>
            <w:vAlign w:val="center"/>
            <w:hideMark/>
          </w:tcPr>
          <w:p w14:paraId="1DCA9A29"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1991-2016</w:t>
            </w:r>
          </w:p>
        </w:tc>
        <w:tc>
          <w:tcPr>
            <w:tcW w:w="2410" w:type="dxa"/>
            <w:shd w:val="clear" w:color="auto" w:fill="auto"/>
            <w:noWrap/>
            <w:vAlign w:val="center"/>
            <w:hideMark/>
          </w:tcPr>
          <w:p w14:paraId="0088DFBB"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Neskaidras</w:t>
            </w:r>
          </w:p>
        </w:tc>
        <w:tc>
          <w:tcPr>
            <w:tcW w:w="1696" w:type="dxa"/>
            <w:shd w:val="clear" w:color="auto" w:fill="auto"/>
            <w:noWrap/>
            <w:vAlign w:val="center"/>
            <w:hideMark/>
          </w:tcPr>
          <w:p w14:paraId="1DFBAB54"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1991-2017</w:t>
            </w:r>
          </w:p>
        </w:tc>
        <w:tc>
          <w:tcPr>
            <w:tcW w:w="2551" w:type="dxa"/>
            <w:shd w:val="clear" w:color="auto" w:fill="auto"/>
            <w:noWrap/>
            <w:vAlign w:val="center"/>
            <w:hideMark/>
          </w:tcPr>
          <w:p w14:paraId="5AE8774D"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Stabila</w:t>
            </w:r>
          </w:p>
        </w:tc>
      </w:tr>
      <w:tr w:rsidR="00EC5DE7" w:rsidRPr="00560C62" w14:paraId="263D89B8" w14:textId="77777777" w:rsidTr="00737723">
        <w:trPr>
          <w:trHeight w:val="315"/>
        </w:trPr>
        <w:tc>
          <w:tcPr>
            <w:tcW w:w="2117" w:type="dxa"/>
            <w:vMerge w:val="restart"/>
            <w:shd w:val="clear" w:color="auto" w:fill="auto"/>
            <w:noWrap/>
            <w:vAlign w:val="center"/>
            <w:hideMark/>
          </w:tcPr>
          <w:p w14:paraId="5F96BF9B"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 xml:space="preserve">Meža pīle </w:t>
            </w:r>
            <w:proofErr w:type="spellStart"/>
            <w:r w:rsidRPr="00737723">
              <w:rPr>
                <w:color w:val="000000"/>
                <w:sz w:val="22"/>
                <w:szCs w:val="22"/>
                <w:lang w:val="lv-LV" w:eastAsia="lv-LV"/>
              </w:rPr>
              <w:t>Anas</w:t>
            </w:r>
            <w:proofErr w:type="spellEnd"/>
            <w:r w:rsidRPr="00737723">
              <w:rPr>
                <w:color w:val="000000"/>
                <w:sz w:val="22"/>
                <w:szCs w:val="22"/>
                <w:lang w:val="lv-LV" w:eastAsia="lv-LV"/>
              </w:rPr>
              <w:t xml:space="preserve"> </w:t>
            </w:r>
            <w:proofErr w:type="spellStart"/>
            <w:r w:rsidRPr="00737723">
              <w:rPr>
                <w:color w:val="000000"/>
                <w:sz w:val="22"/>
                <w:szCs w:val="22"/>
                <w:lang w:val="lv-LV" w:eastAsia="lv-LV"/>
              </w:rPr>
              <w:t>platyrhynchos</w:t>
            </w:r>
            <w:proofErr w:type="spellEnd"/>
          </w:p>
        </w:tc>
        <w:tc>
          <w:tcPr>
            <w:tcW w:w="1280" w:type="dxa"/>
            <w:shd w:val="clear" w:color="auto" w:fill="auto"/>
            <w:noWrap/>
            <w:vAlign w:val="center"/>
            <w:hideMark/>
          </w:tcPr>
          <w:p w14:paraId="35417D71"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2012-2016</w:t>
            </w:r>
          </w:p>
        </w:tc>
        <w:tc>
          <w:tcPr>
            <w:tcW w:w="2410" w:type="dxa"/>
            <w:shd w:val="clear" w:color="auto" w:fill="auto"/>
            <w:noWrap/>
            <w:vAlign w:val="center"/>
            <w:hideMark/>
          </w:tcPr>
          <w:p w14:paraId="2C76339D"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Stabila</w:t>
            </w:r>
          </w:p>
        </w:tc>
        <w:tc>
          <w:tcPr>
            <w:tcW w:w="1696" w:type="dxa"/>
            <w:shd w:val="clear" w:color="auto" w:fill="auto"/>
            <w:noWrap/>
            <w:vAlign w:val="center"/>
            <w:hideMark/>
          </w:tcPr>
          <w:p w14:paraId="4DA6E686"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2013-2017</w:t>
            </w:r>
          </w:p>
        </w:tc>
        <w:tc>
          <w:tcPr>
            <w:tcW w:w="2551" w:type="dxa"/>
            <w:shd w:val="clear" w:color="auto" w:fill="auto"/>
            <w:noWrap/>
            <w:vAlign w:val="center"/>
            <w:hideMark/>
          </w:tcPr>
          <w:p w14:paraId="16E69061"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Mērens pieaugums (p&lt;0.01) **</w:t>
            </w:r>
          </w:p>
        </w:tc>
      </w:tr>
      <w:tr w:rsidR="00EC5DE7" w:rsidRPr="00560C62" w14:paraId="1DFF6FF1" w14:textId="77777777" w:rsidTr="00737723">
        <w:trPr>
          <w:trHeight w:val="315"/>
        </w:trPr>
        <w:tc>
          <w:tcPr>
            <w:tcW w:w="2117" w:type="dxa"/>
            <w:vMerge/>
            <w:vAlign w:val="center"/>
            <w:hideMark/>
          </w:tcPr>
          <w:p w14:paraId="21D91F54" w14:textId="77777777" w:rsidR="00EC5DE7" w:rsidRPr="00737723" w:rsidRDefault="00EC5DE7" w:rsidP="00737723">
            <w:pPr>
              <w:suppressAutoHyphens w:val="0"/>
              <w:jc w:val="center"/>
              <w:rPr>
                <w:color w:val="000000"/>
                <w:sz w:val="22"/>
                <w:szCs w:val="22"/>
                <w:lang w:val="lv-LV" w:eastAsia="lv-LV"/>
              </w:rPr>
            </w:pPr>
          </w:p>
        </w:tc>
        <w:tc>
          <w:tcPr>
            <w:tcW w:w="1280" w:type="dxa"/>
            <w:shd w:val="clear" w:color="auto" w:fill="auto"/>
            <w:noWrap/>
            <w:vAlign w:val="center"/>
            <w:hideMark/>
          </w:tcPr>
          <w:p w14:paraId="219397EF"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1991-2016</w:t>
            </w:r>
          </w:p>
        </w:tc>
        <w:tc>
          <w:tcPr>
            <w:tcW w:w="2410" w:type="dxa"/>
            <w:shd w:val="clear" w:color="auto" w:fill="auto"/>
            <w:noWrap/>
            <w:vAlign w:val="center"/>
            <w:hideMark/>
          </w:tcPr>
          <w:p w14:paraId="36386B11"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Stabila</w:t>
            </w:r>
          </w:p>
        </w:tc>
        <w:tc>
          <w:tcPr>
            <w:tcW w:w="1696" w:type="dxa"/>
            <w:shd w:val="clear" w:color="auto" w:fill="auto"/>
            <w:noWrap/>
            <w:vAlign w:val="center"/>
            <w:hideMark/>
          </w:tcPr>
          <w:p w14:paraId="2D702A57"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1991-2017</w:t>
            </w:r>
          </w:p>
        </w:tc>
        <w:tc>
          <w:tcPr>
            <w:tcW w:w="2551" w:type="dxa"/>
            <w:shd w:val="clear" w:color="auto" w:fill="auto"/>
            <w:noWrap/>
            <w:vAlign w:val="center"/>
            <w:hideMark/>
          </w:tcPr>
          <w:p w14:paraId="43152A2A"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Stabila</w:t>
            </w:r>
          </w:p>
        </w:tc>
      </w:tr>
      <w:tr w:rsidR="00EC5DE7" w:rsidRPr="00560C62" w14:paraId="58624C1D" w14:textId="77777777" w:rsidTr="00737723">
        <w:trPr>
          <w:trHeight w:val="315"/>
        </w:trPr>
        <w:tc>
          <w:tcPr>
            <w:tcW w:w="2117" w:type="dxa"/>
            <w:vMerge w:val="restart"/>
            <w:shd w:val="clear" w:color="auto" w:fill="auto"/>
            <w:noWrap/>
            <w:vAlign w:val="center"/>
            <w:hideMark/>
          </w:tcPr>
          <w:p w14:paraId="6B762C7E" w14:textId="77777777" w:rsidR="00EC5DE7" w:rsidRPr="00737723" w:rsidRDefault="00EC5DE7" w:rsidP="00737723">
            <w:pPr>
              <w:suppressAutoHyphens w:val="0"/>
              <w:jc w:val="center"/>
              <w:rPr>
                <w:color w:val="000000"/>
                <w:sz w:val="22"/>
                <w:szCs w:val="22"/>
                <w:lang w:val="lv-LV" w:eastAsia="lv-LV"/>
              </w:rPr>
            </w:pPr>
            <w:proofErr w:type="spellStart"/>
            <w:r w:rsidRPr="00737723">
              <w:rPr>
                <w:color w:val="000000"/>
                <w:sz w:val="22"/>
                <w:szCs w:val="22"/>
                <w:lang w:val="lv-LV" w:eastAsia="lv-LV"/>
              </w:rPr>
              <w:t>Kākaulis</w:t>
            </w:r>
            <w:proofErr w:type="spellEnd"/>
            <w:r w:rsidRPr="00737723">
              <w:rPr>
                <w:color w:val="000000"/>
                <w:sz w:val="22"/>
                <w:szCs w:val="22"/>
                <w:lang w:val="lv-LV" w:eastAsia="lv-LV"/>
              </w:rPr>
              <w:t xml:space="preserve"> </w:t>
            </w:r>
            <w:proofErr w:type="spellStart"/>
            <w:r w:rsidRPr="00737723">
              <w:rPr>
                <w:color w:val="000000"/>
                <w:sz w:val="22"/>
                <w:szCs w:val="22"/>
                <w:lang w:val="lv-LV" w:eastAsia="lv-LV"/>
              </w:rPr>
              <w:t>Clangula</w:t>
            </w:r>
            <w:proofErr w:type="spellEnd"/>
            <w:r w:rsidRPr="00737723">
              <w:rPr>
                <w:color w:val="000000"/>
                <w:sz w:val="22"/>
                <w:szCs w:val="22"/>
                <w:lang w:val="lv-LV" w:eastAsia="lv-LV"/>
              </w:rPr>
              <w:t xml:space="preserve"> </w:t>
            </w:r>
            <w:proofErr w:type="spellStart"/>
            <w:r w:rsidRPr="00737723">
              <w:rPr>
                <w:color w:val="000000"/>
                <w:sz w:val="22"/>
                <w:szCs w:val="22"/>
                <w:lang w:val="lv-LV" w:eastAsia="lv-LV"/>
              </w:rPr>
              <w:t>hyemalis</w:t>
            </w:r>
            <w:proofErr w:type="spellEnd"/>
          </w:p>
        </w:tc>
        <w:tc>
          <w:tcPr>
            <w:tcW w:w="1280" w:type="dxa"/>
            <w:shd w:val="clear" w:color="auto" w:fill="auto"/>
            <w:noWrap/>
            <w:vAlign w:val="center"/>
            <w:hideMark/>
          </w:tcPr>
          <w:p w14:paraId="2F95C39A"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2012-2016</w:t>
            </w:r>
          </w:p>
        </w:tc>
        <w:tc>
          <w:tcPr>
            <w:tcW w:w="2410" w:type="dxa"/>
            <w:shd w:val="clear" w:color="auto" w:fill="auto"/>
            <w:noWrap/>
            <w:vAlign w:val="center"/>
            <w:hideMark/>
          </w:tcPr>
          <w:p w14:paraId="6C699CBC" w14:textId="77777777" w:rsid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 xml:space="preserve">Straujš kritums </w:t>
            </w:r>
          </w:p>
          <w:p w14:paraId="1F7DBF18" w14:textId="2AAECFBC"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(p&lt;0.01) **</w:t>
            </w:r>
          </w:p>
        </w:tc>
        <w:tc>
          <w:tcPr>
            <w:tcW w:w="1696" w:type="dxa"/>
            <w:shd w:val="clear" w:color="auto" w:fill="auto"/>
            <w:noWrap/>
            <w:vAlign w:val="center"/>
            <w:hideMark/>
          </w:tcPr>
          <w:p w14:paraId="3618AE85"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2013-2017</w:t>
            </w:r>
          </w:p>
        </w:tc>
        <w:tc>
          <w:tcPr>
            <w:tcW w:w="2551" w:type="dxa"/>
            <w:shd w:val="clear" w:color="auto" w:fill="auto"/>
            <w:noWrap/>
            <w:vAlign w:val="center"/>
            <w:hideMark/>
          </w:tcPr>
          <w:p w14:paraId="6BEC03FF"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Neskaidras</w:t>
            </w:r>
          </w:p>
        </w:tc>
      </w:tr>
      <w:tr w:rsidR="00EC5DE7" w:rsidRPr="00560C62" w14:paraId="62810EB0" w14:textId="77777777" w:rsidTr="00737723">
        <w:trPr>
          <w:trHeight w:val="315"/>
        </w:trPr>
        <w:tc>
          <w:tcPr>
            <w:tcW w:w="2117" w:type="dxa"/>
            <w:vMerge/>
            <w:vAlign w:val="center"/>
            <w:hideMark/>
          </w:tcPr>
          <w:p w14:paraId="4E0EE5C0" w14:textId="77777777" w:rsidR="00EC5DE7" w:rsidRPr="00737723" w:rsidRDefault="00EC5DE7" w:rsidP="00737723">
            <w:pPr>
              <w:suppressAutoHyphens w:val="0"/>
              <w:jc w:val="center"/>
              <w:rPr>
                <w:color w:val="000000"/>
                <w:sz w:val="22"/>
                <w:szCs w:val="22"/>
                <w:lang w:val="lv-LV" w:eastAsia="lv-LV"/>
              </w:rPr>
            </w:pPr>
          </w:p>
        </w:tc>
        <w:tc>
          <w:tcPr>
            <w:tcW w:w="1280" w:type="dxa"/>
            <w:shd w:val="clear" w:color="auto" w:fill="auto"/>
            <w:noWrap/>
            <w:vAlign w:val="center"/>
            <w:hideMark/>
          </w:tcPr>
          <w:p w14:paraId="2C90E233"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1991-2016</w:t>
            </w:r>
          </w:p>
        </w:tc>
        <w:tc>
          <w:tcPr>
            <w:tcW w:w="2410" w:type="dxa"/>
            <w:shd w:val="clear" w:color="auto" w:fill="auto"/>
            <w:noWrap/>
            <w:vAlign w:val="center"/>
            <w:hideMark/>
          </w:tcPr>
          <w:p w14:paraId="4D428423"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Mērens pieaugums (p&lt;0.01) **</w:t>
            </w:r>
          </w:p>
        </w:tc>
        <w:tc>
          <w:tcPr>
            <w:tcW w:w="1696" w:type="dxa"/>
            <w:shd w:val="clear" w:color="auto" w:fill="auto"/>
            <w:noWrap/>
            <w:vAlign w:val="center"/>
            <w:hideMark/>
          </w:tcPr>
          <w:p w14:paraId="0BD402BE"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1991-2017</w:t>
            </w:r>
          </w:p>
        </w:tc>
        <w:tc>
          <w:tcPr>
            <w:tcW w:w="2551" w:type="dxa"/>
            <w:shd w:val="clear" w:color="auto" w:fill="auto"/>
            <w:noWrap/>
            <w:vAlign w:val="center"/>
            <w:hideMark/>
          </w:tcPr>
          <w:p w14:paraId="5F79E633"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Mērens pieaugums (p&lt;0.01) **</w:t>
            </w:r>
          </w:p>
        </w:tc>
      </w:tr>
      <w:tr w:rsidR="00EC5DE7" w:rsidRPr="00560C62" w14:paraId="60D2E236" w14:textId="77777777" w:rsidTr="00737723">
        <w:trPr>
          <w:trHeight w:val="315"/>
        </w:trPr>
        <w:tc>
          <w:tcPr>
            <w:tcW w:w="2117" w:type="dxa"/>
            <w:vMerge w:val="restart"/>
            <w:shd w:val="clear" w:color="auto" w:fill="auto"/>
            <w:noWrap/>
            <w:vAlign w:val="center"/>
            <w:hideMark/>
          </w:tcPr>
          <w:p w14:paraId="0C1D5FD1"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 xml:space="preserve">Gaigala </w:t>
            </w:r>
            <w:proofErr w:type="spellStart"/>
            <w:r w:rsidRPr="00737723">
              <w:rPr>
                <w:color w:val="000000"/>
                <w:sz w:val="22"/>
                <w:szCs w:val="22"/>
                <w:lang w:val="lv-LV" w:eastAsia="lv-LV"/>
              </w:rPr>
              <w:t>Bucephala</w:t>
            </w:r>
            <w:proofErr w:type="spellEnd"/>
            <w:r w:rsidRPr="00737723">
              <w:rPr>
                <w:color w:val="000000"/>
                <w:sz w:val="22"/>
                <w:szCs w:val="22"/>
                <w:lang w:val="lv-LV" w:eastAsia="lv-LV"/>
              </w:rPr>
              <w:t xml:space="preserve"> </w:t>
            </w:r>
            <w:proofErr w:type="spellStart"/>
            <w:r w:rsidRPr="00737723">
              <w:rPr>
                <w:color w:val="000000"/>
                <w:sz w:val="22"/>
                <w:szCs w:val="22"/>
                <w:lang w:val="lv-LV" w:eastAsia="lv-LV"/>
              </w:rPr>
              <w:t>clangula</w:t>
            </w:r>
            <w:proofErr w:type="spellEnd"/>
          </w:p>
        </w:tc>
        <w:tc>
          <w:tcPr>
            <w:tcW w:w="1280" w:type="dxa"/>
            <w:shd w:val="clear" w:color="auto" w:fill="auto"/>
            <w:noWrap/>
            <w:vAlign w:val="center"/>
            <w:hideMark/>
          </w:tcPr>
          <w:p w14:paraId="5DF17B4A" w14:textId="77777777" w:rsidR="00EC5DE7" w:rsidRPr="00737723" w:rsidRDefault="00E21C0F" w:rsidP="00737723">
            <w:pPr>
              <w:suppressAutoHyphens w:val="0"/>
              <w:jc w:val="center"/>
              <w:rPr>
                <w:color w:val="000000"/>
                <w:sz w:val="22"/>
                <w:szCs w:val="22"/>
                <w:lang w:val="lv-LV" w:eastAsia="lv-LV"/>
              </w:rPr>
            </w:pPr>
            <w:r w:rsidRPr="00737723">
              <w:rPr>
                <w:color w:val="000000"/>
                <w:sz w:val="22"/>
                <w:szCs w:val="22"/>
                <w:lang w:val="lv-LV" w:eastAsia="lv-LV"/>
              </w:rPr>
              <w:t>2012-2016</w:t>
            </w:r>
          </w:p>
        </w:tc>
        <w:tc>
          <w:tcPr>
            <w:tcW w:w="2410" w:type="dxa"/>
            <w:shd w:val="clear" w:color="auto" w:fill="auto"/>
            <w:noWrap/>
            <w:vAlign w:val="center"/>
            <w:hideMark/>
          </w:tcPr>
          <w:p w14:paraId="14139FBA"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Neskaidras</w:t>
            </w:r>
          </w:p>
        </w:tc>
        <w:tc>
          <w:tcPr>
            <w:tcW w:w="1696" w:type="dxa"/>
            <w:shd w:val="clear" w:color="auto" w:fill="auto"/>
            <w:noWrap/>
            <w:vAlign w:val="center"/>
            <w:hideMark/>
          </w:tcPr>
          <w:p w14:paraId="4FE34DE1"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2013-2017</w:t>
            </w:r>
          </w:p>
        </w:tc>
        <w:tc>
          <w:tcPr>
            <w:tcW w:w="2551" w:type="dxa"/>
            <w:shd w:val="clear" w:color="auto" w:fill="auto"/>
            <w:noWrap/>
            <w:vAlign w:val="center"/>
            <w:hideMark/>
          </w:tcPr>
          <w:p w14:paraId="5E2F8A20"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Neskaidras</w:t>
            </w:r>
          </w:p>
        </w:tc>
      </w:tr>
      <w:tr w:rsidR="00EC5DE7" w:rsidRPr="00560C62" w14:paraId="7B3C2A01" w14:textId="77777777" w:rsidTr="00737723">
        <w:trPr>
          <w:trHeight w:val="315"/>
        </w:trPr>
        <w:tc>
          <w:tcPr>
            <w:tcW w:w="2117" w:type="dxa"/>
            <w:vMerge/>
            <w:vAlign w:val="center"/>
            <w:hideMark/>
          </w:tcPr>
          <w:p w14:paraId="153D23BC" w14:textId="77777777" w:rsidR="00EC5DE7" w:rsidRPr="00737723" w:rsidRDefault="00EC5DE7" w:rsidP="00737723">
            <w:pPr>
              <w:suppressAutoHyphens w:val="0"/>
              <w:jc w:val="center"/>
              <w:rPr>
                <w:color w:val="000000"/>
                <w:sz w:val="22"/>
                <w:szCs w:val="22"/>
                <w:lang w:val="lv-LV" w:eastAsia="lv-LV"/>
              </w:rPr>
            </w:pPr>
          </w:p>
        </w:tc>
        <w:tc>
          <w:tcPr>
            <w:tcW w:w="1280" w:type="dxa"/>
            <w:shd w:val="clear" w:color="auto" w:fill="auto"/>
            <w:noWrap/>
            <w:vAlign w:val="center"/>
            <w:hideMark/>
          </w:tcPr>
          <w:p w14:paraId="6590AF46" w14:textId="77777777" w:rsidR="00EC5DE7" w:rsidRPr="00737723" w:rsidRDefault="00E21C0F" w:rsidP="00737723">
            <w:pPr>
              <w:suppressAutoHyphens w:val="0"/>
              <w:jc w:val="center"/>
              <w:rPr>
                <w:color w:val="000000"/>
                <w:sz w:val="22"/>
                <w:szCs w:val="22"/>
                <w:lang w:val="lv-LV" w:eastAsia="lv-LV"/>
              </w:rPr>
            </w:pPr>
            <w:r w:rsidRPr="00737723">
              <w:rPr>
                <w:color w:val="000000"/>
                <w:sz w:val="22"/>
                <w:szCs w:val="22"/>
                <w:lang w:val="lv-LV" w:eastAsia="lv-LV"/>
              </w:rPr>
              <w:t>1991-2016</w:t>
            </w:r>
          </w:p>
        </w:tc>
        <w:tc>
          <w:tcPr>
            <w:tcW w:w="2410" w:type="dxa"/>
            <w:shd w:val="clear" w:color="auto" w:fill="auto"/>
            <w:noWrap/>
            <w:vAlign w:val="center"/>
            <w:hideMark/>
          </w:tcPr>
          <w:p w14:paraId="7AA0F14F"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Mērens pieaugums (p&lt;0.01) **</w:t>
            </w:r>
          </w:p>
        </w:tc>
        <w:tc>
          <w:tcPr>
            <w:tcW w:w="1696" w:type="dxa"/>
            <w:shd w:val="clear" w:color="auto" w:fill="auto"/>
            <w:noWrap/>
            <w:vAlign w:val="center"/>
            <w:hideMark/>
          </w:tcPr>
          <w:p w14:paraId="0B565E96"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1991-2017</w:t>
            </w:r>
          </w:p>
        </w:tc>
        <w:tc>
          <w:tcPr>
            <w:tcW w:w="2551" w:type="dxa"/>
            <w:shd w:val="clear" w:color="auto" w:fill="auto"/>
            <w:noWrap/>
            <w:vAlign w:val="center"/>
            <w:hideMark/>
          </w:tcPr>
          <w:p w14:paraId="0B774FC7"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Mērens pieaugums (p&lt;0.01) **</w:t>
            </w:r>
          </w:p>
        </w:tc>
      </w:tr>
      <w:tr w:rsidR="00EC5DE7" w:rsidRPr="00560C62" w14:paraId="6CD69C6C" w14:textId="77777777" w:rsidTr="00737723">
        <w:trPr>
          <w:trHeight w:val="315"/>
        </w:trPr>
        <w:tc>
          <w:tcPr>
            <w:tcW w:w="2117" w:type="dxa"/>
            <w:vMerge w:val="restart"/>
            <w:shd w:val="clear" w:color="auto" w:fill="auto"/>
            <w:noWrap/>
            <w:vAlign w:val="center"/>
            <w:hideMark/>
          </w:tcPr>
          <w:p w14:paraId="4E2468B7"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 xml:space="preserve">Mazā gaura </w:t>
            </w:r>
            <w:proofErr w:type="spellStart"/>
            <w:r w:rsidRPr="00737723">
              <w:rPr>
                <w:color w:val="000000"/>
                <w:sz w:val="22"/>
                <w:szCs w:val="22"/>
                <w:lang w:val="lv-LV" w:eastAsia="lv-LV"/>
              </w:rPr>
              <w:t>Mergellus</w:t>
            </w:r>
            <w:proofErr w:type="spellEnd"/>
            <w:r w:rsidRPr="00737723">
              <w:rPr>
                <w:color w:val="000000"/>
                <w:sz w:val="22"/>
                <w:szCs w:val="22"/>
                <w:lang w:val="lv-LV" w:eastAsia="lv-LV"/>
              </w:rPr>
              <w:t xml:space="preserve"> </w:t>
            </w:r>
            <w:proofErr w:type="spellStart"/>
            <w:r w:rsidRPr="00737723">
              <w:rPr>
                <w:color w:val="000000"/>
                <w:sz w:val="22"/>
                <w:szCs w:val="22"/>
                <w:lang w:val="lv-LV" w:eastAsia="lv-LV"/>
              </w:rPr>
              <w:t>albellus</w:t>
            </w:r>
            <w:proofErr w:type="spellEnd"/>
          </w:p>
        </w:tc>
        <w:tc>
          <w:tcPr>
            <w:tcW w:w="1280" w:type="dxa"/>
            <w:shd w:val="clear" w:color="auto" w:fill="auto"/>
            <w:noWrap/>
            <w:vAlign w:val="center"/>
            <w:hideMark/>
          </w:tcPr>
          <w:p w14:paraId="65D21429" w14:textId="77777777" w:rsidR="00EC5DE7" w:rsidRPr="00737723" w:rsidRDefault="00E21C0F" w:rsidP="00737723">
            <w:pPr>
              <w:suppressAutoHyphens w:val="0"/>
              <w:jc w:val="center"/>
              <w:rPr>
                <w:color w:val="000000"/>
                <w:sz w:val="22"/>
                <w:szCs w:val="22"/>
                <w:lang w:val="lv-LV" w:eastAsia="lv-LV"/>
              </w:rPr>
            </w:pPr>
            <w:r w:rsidRPr="00737723">
              <w:rPr>
                <w:color w:val="000000"/>
                <w:sz w:val="22"/>
                <w:szCs w:val="22"/>
                <w:lang w:val="lv-LV" w:eastAsia="lv-LV"/>
              </w:rPr>
              <w:t>2012-2016</w:t>
            </w:r>
          </w:p>
        </w:tc>
        <w:tc>
          <w:tcPr>
            <w:tcW w:w="2410" w:type="dxa"/>
            <w:shd w:val="clear" w:color="auto" w:fill="auto"/>
            <w:noWrap/>
            <w:vAlign w:val="center"/>
            <w:hideMark/>
          </w:tcPr>
          <w:p w14:paraId="475C6760"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Neskaidras</w:t>
            </w:r>
          </w:p>
        </w:tc>
        <w:tc>
          <w:tcPr>
            <w:tcW w:w="1696" w:type="dxa"/>
            <w:shd w:val="clear" w:color="auto" w:fill="auto"/>
            <w:noWrap/>
            <w:vAlign w:val="center"/>
            <w:hideMark/>
          </w:tcPr>
          <w:p w14:paraId="3EF698BB"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2013-2017</w:t>
            </w:r>
          </w:p>
        </w:tc>
        <w:tc>
          <w:tcPr>
            <w:tcW w:w="2551" w:type="dxa"/>
            <w:shd w:val="clear" w:color="auto" w:fill="auto"/>
            <w:noWrap/>
            <w:vAlign w:val="center"/>
            <w:hideMark/>
          </w:tcPr>
          <w:p w14:paraId="0F642775" w14:textId="77777777" w:rsid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 xml:space="preserve">Straujš kritums </w:t>
            </w:r>
          </w:p>
          <w:p w14:paraId="154E0305" w14:textId="104A63E9"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(p&lt;0.01) **</w:t>
            </w:r>
          </w:p>
        </w:tc>
      </w:tr>
      <w:tr w:rsidR="00EC5DE7" w:rsidRPr="00560C62" w14:paraId="2CF6A774" w14:textId="77777777" w:rsidTr="00737723">
        <w:trPr>
          <w:trHeight w:val="315"/>
        </w:trPr>
        <w:tc>
          <w:tcPr>
            <w:tcW w:w="2117" w:type="dxa"/>
            <w:vMerge/>
            <w:vAlign w:val="center"/>
            <w:hideMark/>
          </w:tcPr>
          <w:p w14:paraId="003BD1A0" w14:textId="77777777" w:rsidR="00EC5DE7" w:rsidRPr="00737723" w:rsidRDefault="00EC5DE7" w:rsidP="00737723">
            <w:pPr>
              <w:suppressAutoHyphens w:val="0"/>
              <w:jc w:val="center"/>
              <w:rPr>
                <w:color w:val="000000"/>
                <w:sz w:val="22"/>
                <w:szCs w:val="22"/>
                <w:lang w:val="lv-LV" w:eastAsia="lv-LV"/>
              </w:rPr>
            </w:pPr>
          </w:p>
        </w:tc>
        <w:tc>
          <w:tcPr>
            <w:tcW w:w="1280" w:type="dxa"/>
            <w:shd w:val="clear" w:color="auto" w:fill="auto"/>
            <w:noWrap/>
            <w:vAlign w:val="center"/>
            <w:hideMark/>
          </w:tcPr>
          <w:p w14:paraId="11E59A4E" w14:textId="77777777" w:rsidR="00EC5DE7" w:rsidRPr="00737723" w:rsidRDefault="00E21C0F" w:rsidP="00737723">
            <w:pPr>
              <w:suppressAutoHyphens w:val="0"/>
              <w:jc w:val="center"/>
              <w:rPr>
                <w:color w:val="000000"/>
                <w:sz w:val="22"/>
                <w:szCs w:val="22"/>
                <w:lang w:val="lv-LV" w:eastAsia="lv-LV"/>
              </w:rPr>
            </w:pPr>
            <w:r w:rsidRPr="00737723">
              <w:rPr>
                <w:color w:val="000000"/>
                <w:sz w:val="22"/>
                <w:szCs w:val="22"/>
                <w:lang w:val="lv-LV" w:eastAsia="lv-LV"/>
              </w:rPr>
              <w:t>1991-2016</w:t>
            </w:r>
          </w:p>
        </w:tc>
        <w:tc>
          <w:tcPr>
            <w:tcW w:w="2410" w:type="dxa"/>
            <w:shd w:val="clear" w:color="auto" w:fill="auto"/>
            <w:noWrap/>
            <w:vAlign w:val="center"/>
            <w:hideMark/>
          </w:tcPr>
          <w:p w14:paraId="305D5823"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Mērens pieaugums (p&lt;0.01) **</w:t>
            </w:r>
          </w:p>
        </w:tc>
        <w:tc>
          <w:tcPr>
            <w:tcW w:w="1696" w:type="dxa"/>
            <w:shd w:val="clear" w:color="auto" w:fill="auto"/>
            <w:noWrap/>
            <w:vAlign w:val="center"/>
            <w:hideMark/>
          </w:tcPr>
          <w:p w14:paraId="080B0899"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1991-2017</w:t>
            </w:r>
          </w:p>
        </w:tc>
        <w:tc>
          <w:tcPr>
            <w:tcW w:w="2551" w:type="dxa"/>
            <w:shd w:val="clear" w:color="auto" w:fill="auto"/>
            <w:noWrap/>
            <w:vAlign w:val="center"/>
            <w:hideMark/>
          </w:tcPr>
          <w:p w14:paraId="2A557F05"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Mērens pieaugums (p&lt;0.01) **</w:t>
            </w:r>
          </w:p>
        </w:tc>
      </w:tr>
      <w:tr w:rsidR="00EC5DE7" w:rsidRPr="00560C62" w14:paraId="4AD1F2D5" w14:textId="77777777" w:rsidTr="00737723">
        <w:trPr>
          <w:trHeight w:val="315"/>
        </w:trPr>
        <w:tc>
          <w:tcPr>
            <w:tcW w:w="2117" w:type="dxa"/>
            <w:vMerge w:val="restart"/>
            <w:shd w:val="clear" w:color="auto" w:fill="auto"/>
            <w:noWrap/>
            <w:vAlign w:val="center"/>
            <w:hideMark/>
          </w:tcPr>
          <w:p w14:paraId="0D82CF4E"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 xml:space="preserve">Lielā gaura </w:t>
            </w:r>
            <w:proofErr w:type="spellStart"/>
            <w:r w:rsidRPr="00737723">
              <w:rPr>
                <w:color w:val="000000"/>
                <w:sz w:val="22"/>
                <w:szCs w:val="22"/>
                <w:lang w:val="lv-LV" w:eastAsia="lv-LV"/>
              </w:rPr>
              <w:t>Mergus</w:t>
            </w:r>
            <w:proofErr w:type="spellEnd"/>
            <w:r w:rsidRPr="00737723">
              <w:rPr>
                <w:color w:val="000000"/>
                <w:sz w:val="22"/>
                <w:szCs w:val="22"/>
                <w:lang w:val="lv-LV" w:eastAsia="lv-LV"/>
              </w:rPr>
              <w:t xml:space="preserve"> </w:t>
            </w:r>
            <w:proofErr w:type="spellStart"/>
            <w:r w:rsidRPr="00737723">
              <w:rPr>
                <w:color w:val="000000"/>
                <w:sz w:val="22"/>
                <w:szCs w:val="22"/>
                <w:lang w:val="lv-LV" w:eastAsia="lv-LV"/>
              </w:rPr>
              <w:t>merganser</w:t>
            </w:r>
            <w:proofErr w:type="spellEnd"/>
          </w:p>
        </w:tc>
        <w:tc>
          <w:tcPr>
            <w:tcW w:w="1280" w:type="dxa"/>
            <w:shd w:val="clear" w:color="auto" w:fill="auto"/>
            <w:noWrap/>
            <w:vAlign w:val="center"/>
            <w:hideMark/>
          </w:tcPr>
          <w:p w14:paraId="6E57A5B8" w14:textId="77777777" w:rsidR="00EC5DE7" w:rsidRPr="00737723" w:rsidRDefault="00E21C0F" w:rsidP="00737723">
            <w:pPr>
              <w:suppressAutoHyphens w:val="0"/>
              <w:jc w:val="center"/>
              <w:rPr>
                <w:color w:val="000000"/>
                <w:sz w:val="22"/>
                <w:szCs w:val="22"/>
                <w:lang w:val="lv-LV" w:eastAsia="lv-LV"/>
              </w:rPr>
            </w:pPr>
            <w:r w:rsidRPr="00737723">
              <w:rPr>
                <w:color w:val="000000"/>
                <w:sz w:val="22"/>
                <w:szCs w:val="22"/>
                <w:lang w:val="lv-LV" w:eastAsia="lv-LV"/>
              </w:rPr>
              <w:t>2012-2016</w:t>
            </w:r>
          </w:p>
        </w:tc>
        <w:tc>
          <w:tcPr>
            <w:tcW w:w="2410" w:type="dxa"/>
            <w:shd w:val="clear" w:color="auto" w:fill="auto"/>
            <w:noWrap/>
            <w:vAlign w:val="center"/>
            <w:hideMark/>
          </w:tcPr>
          <w:p w14:paraId="337D8180"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Neskaidras</w:t>
            </w:r>
          </w:p>
        </w:tc>
        <w:tc>
          <w:tcPr>
            <w:tcW w:w="1696" w:type="dxa"/>
            <w:shd w:val="clear" w:color="auto" w:fill="auto"/>
            <w:noWrap/>
            <w:vAlign w:val="center"/>
            <w:hideMark/>
          </w:tcPr>
          <w:p w14:paraId="70DDD680"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2013-2017</w:t>
            </w:r>
          </w:p>
        </w:tc>
        <w:tc>
          <w:tcPr>
            <w:tcW w:w="2551" w:type="dxa"/>
            <w:shd w:val="clear" w:color="auto" w:fill="auto"/>
            <w:noWrap/>
            <w:vAlign w:val="center"/>
            <w:hideMark/>
          </w:tcPr>
          <w:p w14:paraId="10E7A229" w14:textId="77777777" w:rsid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 xml:space="preserve">Straujš kritums </w:t>
            </w:r>
          </w:p>
          <w:p w14:paraId="097AE5E3" w14:textId="2144C16F"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(p&lt;0.01) **</w:t>
            </w:r>
          </w:p>
        </w:tc>
      </w:tr>
      <w:tr w:rsidR="00EC5DE7" w:rsidRPr="00560C62" w14:paraId="12CAFC60" w14:textId="77777777" w:rsidTr="00737723">
        <w:trPr>
          <w:trHeight w:val="315"/>
        </w:trPr>
        <w:tc>
          <w:tcPr>
            <w:tcW w:w="2117" w:type="dxa"/>
            <w:vMerge/>
            <w:vAlign w:val="center"/>
            <w:hideMark/>
          </w:tcPr>
          <w:p w14:paraId="735DA626" w14:textId="77777777" w:rsidR="00EC5DE7" w:rsidRPr="00737723" w:rsidRDefault="00EC5DE7" w:rsidP="00737723">
            <w:pPr>
              <w:suppressAutoHyphens w:val="0"/>
              <w:jc w:val="center"/>
              <w:rPr>
                <w:color w:val="000000"/>
                <w:sz w:val="22"/>
                <w:szCs w:val="22"/>
                <w:lang w:val="lv-LV" w:eastAsia="lv-LV"/>
              </w:rPr>
            </w:pPr>
          </w:p>
        </w:tc>
        <w:tc>
          <w:tcPr>
            <w:tcW w:w="1280" w:type="dxa"/>
            <w:shd w:val="clear" w:color="auto" w:fill="auto"/>
            <w:noWrap/>
            <w:vAlign w:val="center"/>
            <w:hideMark/>
          </w:tcPr>
          <w:p w14:paraId="6ABBF8A9" w14:textId="77777777" w:rsidR="00EC5DE7" w:rsidRPr="00737723" w:rsidRDefault="00E21C0F" w:rsidP="00737723">
            <w:pPr>
              <w:suppressAutoHyphens w:val="0"/>
              <w:jc w:val="center"/>
              <w:rPr>
                <w:color w:val="000000"/>
                <w:sz w:val="22"/>
                <w:szCs w:val="22"/>
                <w:lang w:val="lv-LV" w:eastAsia="lv-LV"/>
              </w:rPr>
            </w:pPr>
            <w:r w:rsidRPr="00737723">
              <w:rPr>
                <w:color w:val="000000"/>
                <w:sz w:val="22"/>
                <w:szCs w:val="22"/>
                <w:lang w:val="lv-LV" w:eastAsia="lv-LV"/>
              </w:rPr>
              <w:t>1991-2016</w:t>
            </w:r>
          </w:p>
        </w:tc>
        <w:tc>
          <w:tcPr>
            <w:tcW w:w="2410" w:type="dxa"/>
            <w:shd w:val="clear" w:color="auto" w:fill="auto"/>
            <w:noWrap/>
            <w:vAlign w:val="center"/>
            <w:hideMark/>
          </w:tcPr>
          <w:p w14:paraId="483F6B26"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Mērens pieaugums (p&lt;0.01) **</w:t>
            </w:r>
          </w:p>
        </w:tc>
        <w:tc>
          <w:tcPr>
            <w:tcW w:w="1696" w:type="dxa"/>
            <w:shd w:val="clear" w:color="auto" w:fill="auto"/>
            <w:noWrap/>
            <w:vAlign w:val="center"/>
            <w:hideMark/>
          </w:tcPr>
          <w:p w14:paraId="43FE5F08"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1991-2017</w:t>
            </w:r>
          </w:p>
        </w:tc>
        <w:tc>
          <w:tcPr>
            <w:tcW w:w="2551" w:type="dxa"/>
            <w:shd w:val="clear" w:color="auto" w:fill="auto"/>
            <w:noWrap/>
            <w:vAlign w:val="center"/>
            <w:hideMark/>
          </w:tcPr>
          <w:p w14:paraId="109081A9" w14:textId="77777777" w:rsidR="00EC5DE7" w:rsidRPr="00737723" w:rsidRDefault="00EC5DE7" w:rsidP="00737723">
            <w:pPr>
              <w:suppressAutoHyphens w:val="0"/>
              <w:jc w:val="center"/>
              <w:rPr>
                <w:color w:val="000000"/>
                <w:sz w:val="22"/>
                <w:szCs w:val="22"/>
                <w:lang w:val="lv-LV" w:eastAsia="lv-LV"/>
              </w:rPr>
            </w:pPr>
            <w:r w:rsidRPr="00737723">
              <w:rPr>
                <w:color w:val="000000"/>
                <w:sz w:val="22"/>
                <w:szCs w:val="22"/>
                <w:lang w:val="lv-LV" w:eastAsia="lv-LV"/>
              </w:rPr>
              <w:t>Mērens pieaugums (p&lt;0.01) **</w:t>
            </w:r>
          </w:p>
        </w:tc>
      </w:tr>
    </w:tbl>
    <w:p w14:paraId="1040A966" w14:textId="77777777" w:rsidR="006F27A8" w:rsidRPr="00560C62" w:rsidRDefault="006F27A8" w:rsidP="006F27A8">
      <w:pPr>
        <w:rPr>
          <w:lang w:val="lv-LV"/>
        </w:rPr>
      </w:pPr>
    </w:p>
    <w:p w14:paraId="1BAF5C37" w14:textId="77777777" w:rsidR="006F27A8" w:rsidRPr="00560C62" w:rsidRDefault="006F27A8" w:rsidP="006F27A8">
      <w:pPr>
        <w:rPr>
          <w:lang w:val="lv-LV"/>
        </w:rPr>
      </w:pPr>
      <w:r w:rsidRPr="00560C62">
        <w:rPr>
          <w:lang w:val="lv-LV"/>
        </w:rPr>
        <w:t>Kopsavilkums.</w:t>
      </w:r>
    </w:p>
    <w:p w14:paraId="31715943" w14:textId="77777777" w:rsidR="006F27A8" w:rsidRPr="00560C62" w:rsidRDefault="006F27A8" w:rsidP="006F27A8">
      <w:pPr>
        <w:rPr>
          <w:lang w:val="lv-LV"/>
        </w:rPr>
      </w:pPr>
    </w:p>
    <w:p w14:paraId="647A2A6B" w14:textId="12764719" w:rsidR="006F27A8" w:rsidRPr="00560C62" w:rsidRDefault="00696E9E" w:rsidP="006F27A8">
      <w:pPr>
        <w:numPr>
          <w:ilvl w:val="0"/>
          <w:numId w:val="11"/>
        </w:numPr>
        <w:suppressAutoHyphens w:val="0"/>
        <w:rPr>
          <w:lang w:val="lv-LV"/>
        </w:rPr>
      </w:pPr>
      <w:r w:rsidRPr="00560C62">
        <w:rPr>
          <w:lang w:val="lv-LV"/>
        </w:rPr>
        <w:t xml:space="preserve">2017. gada janvārī apsekota visa pieejamā </w:t>
      </w:r>
      <w:r w:rsidR="00737723">
        <w:rPr>
          <w:lang w:val="lv-LV"/>
        </w:rPr>
        <w:t>jūras piekraste</w:t>
      </w:r>
      <w:r w:rsidR="006F27A8" w:rsidRPr="00560C62">
        <w:rPr>
          <w:lang w:val="lv-LV"/>
        </w:rPr>
        <w:t xml:space="preserve">  un </w:t>
      </w:r>
      <w:r w:rsidR="00B80CC2" w:rsidRPr="00560C62">
        <w:rPr>
          <w:lang w:val="lv-LV"/>
        </w:rPr>
        <w:t>205</w:t>
      </w:r>
      <w:r w:rsidR="006F27A8" w:rsidRPr="00560C62">
        <w:rPr>
          <w:lang w:val="lv-LV"/>
        </w:rPr>
        <w:t xml:space="preserve"> novērojumu punkti iekšzemē. Daudzviet, tostarp lielajos piejūras ezeros un v</w:t>
      </w:r>
      <w:r w:rsidR="00B80CC2" w:rsidRPr="00560C62">
        <w:rPr>
          <w:lang w:val="lv-LV"/>
        </w:rPr>
        <w:t>iens posms</w:t>
      </w:r>
      <w:r w:rsidR="006F27A8" w:rsidRPr="00560C62">
        <w:rPr>
          <w:lang w:val="lv-LV"/>
        </w:rPr>
        <w:t xml:space="preserve"> Vidzemes jūrmalā, novērojumu vietas bija pilnībā </w:t>
      </w:r>
      <w:r w:rsidRPr="00560C62">
        <w:rPr>
          <w:lang w:val="lv-LV"/>
        </w:rPr>
        <w:t xml:space="preserve">aizsalušas. Pavisam ziņoti </w:t>
      </w:r>
      <w:r w:rsidR="007D3F2B" w:rsidRPr="008303BF">
        <w:rPr>
          <w:lang w:val="lv-LV"/>
        </w:rPr>
        <w:t>8</w:t>
      </w:r>
      <w:r w:rsidR="007D3F2B">
        <w:rPr>
          <w:lang w:val="lv-LV"/>
        </w:rPr>
        <w:t>175</w:t>
      </w:r>
      <w:r w:rsidR="00413C6F">
        <w:rPr>
          <w:lang w:val="lv-LV"/>
        </w:rPr>
        <w:t>0</w:t>
      </w:r>
      <w:r w:rsidR="006F27A8" w:rsidRPr="00560C62">
        <w:rPr>
          <w:lang w:val="lv-LV"/>
        </w:rPr>
        <w:t xml:space="preserve"> putni no </w:t>
      </w:r>
      <w:r w:rsidR="00B80CC2" w:rsidRPr="00560C62">
        <w:rPr>
          <w:lang w:val="lv-LV"/>
        </w:rPr>
        <w:t>37 sugām</w:t>
      </w:r>
      <w:r w:rsidR="006F27A8" w:rsidRPr="00560C62">
        <w:rPr>
          <w:lang w:val="lv-LV"/>
        </w:rPr>
        <w:t>.</w:t>
      </w:r>
    </w:p>
    <w:p w14:paraId="3DBA24DC" w14:textId="77777777" w:rsidR="006F27A8" w:rsidRPr="00560C62" w:rsidRDefault="006F27A8" w:rsidP="006F27A8">
      <w:pPr>
        <w:rPr>
          <w:lang w:val="lv-LV"/>
        </w:rPr>
      </w:pPr>
    </w:p>
    <w:p w14:paraId="2924EB88" w14:textId="77777777" w:rsidR="009430C7" w:rsidRPr="00560C62" w:rsidRDefault="003C7FDB" w:rsidP="006F27A8">
      <w:pPr>
        <w:numPr>
          <w:ilvl w:val="0"/>
          <w:numId w:val="11"/>
        </w:numPr>
        <w:suppressAutoHyphens w:val="0"/>
        <w:rPr>
          <w:lang w:val="lv-LV"/>
        </w:rPr>
      </w:pPr>
      <w:r w:rsidRPr="00560C62">
        <w:rPr>
          <w:lang w:val="lv-LV"/>
        </w:rPr>
        <w:t xml:space="preserve">Tāpat kā 2016. gadā, ilgtermiņa skaita izmaiņu tendence mazajai </w:t>
      </w:r>
      <w:proofErr w:type="spellStart"/>
      <w:r w:rsidRPr="00560C62">
        <w:rPr>
          <w:lang w:val="lv-LV"/>
        </w:rPr>
        <w:t>gaurai</w:t>
      </w:r>
      <w:proofErr w:type="spellEnd"/>
      <w:r w:rsidRPr="00560C62">
        <w:rPr>
          <w:lang w:val="lv-LV"/>
        </w:rPr>
        <w:t xml:space="preserve">, </w:t>
      </w:r>
      <w:proofErr w:type="spellStart"/>
      <w:r w:rsidRPr="00560C62">
        <w:rPr>
          <w:lang w:val="lv-LV"/>
        </w:rPr>
        <w:t>lielajais</w:t>
      </w:r>
      <w:proofErr w:type="spellEnd"/>
      <w:r w:rsidRPr="00560C62">
        <w:rPr>
          <w:lang w:val="lv-LV"/>
        </w:rPr>
        <w:t xml:space="preserve"> </w:t>
      </w:r>
      <w:proofErr w:type="spellStart"/>
      <w:r w:rsidRPr="00560C62">
        <w:rPr>
          <w:lang w:val="lv-LV"/>
        </w:rPr>
        <w:t>gaurai</w:t>
      </w:r>
      <w:proofErr w:type="spellEnd"/>
      <w:r w:rsidRPr="00560C62">
        <w:rPr>
          <w:lang w:val="lv-LV"/>
        </w:rPr>
        <w:t xml:space="preserve"> un gaigalai ir mērens pieaugums, kas sakrīt ar </w:t>
      </w:r>
      <w:r w:rsidR="0014439D" w:rsidRPr="00560C62">
        <w:rPr>
          <w:lang w:val="lv-LV"/>
        </w:rPr>
        <w:t>kaimiņu valstīs novēroto. Mērenais</w:t>
      </w:r>
      <w:r w:rsidRPr="00560C62">
        <w:rPr>
          <w:lang w:val="lv-LV"/>
        </w:rPr>
        <w:t xml:space="preserve"> skaita pieaugums piekrastē novēro</w:t>
      </w:r>
      <w:r w:rsidR="0014439D" w:rsidRPr="00560C62">
        <w:rPr>
          <w:lang w:val="lv-LV"/>
        </w:rPr>
        <w:t xml:space="preserve">tajiem </w:t>
      </w:r>
      <w:proofErr w:type="spellStart"/>
      <w:r w:rsidR="0014439D" w:rsidRPr="00560C62">
        <w:rPr>
          <w:lang w:val="lv-LV"/>
        </w:rPr>
        <w:t>kākauļiem</w:t>
      </w:r>
      <w:proofErr w:type="spellEnd"/>
      <w:r w:rsidR="0014439D" w:rsidRPr="00560C62">
        <w:rPr>
          <w:lang w:val="lv-LV"/>
        </w:rPr>
        <w:t xml:space="preserve"> neatspoguļo to, kas notiek ar sugu kopumā. </w:t>
      </w:r>
    </w:p>
    <w:p w14:paraId="086C918F" w14:textId="77777777" w:rsidR="009430C7" w:rsidRPr="00560C62" w:rsidRDefault="009430C7" w:rsidP="009430C7">
      <w:pPr>
        <w:pStyle w:val="Sarakstarindkopa"/>
      </w:pPr>
    </w:p>
    <w:p w14:paraId="4818C38F" w14:textId="77777777" w:rsidR="009430C7" w:rsidRPr="00560C62" w:rsidRDefault="0014439D" w:rsidP="006F27A8">
      <w:pPr>
        <w:numPr>
          <w:ilvl w:val="0"/>
          <w:numId w:val="11"/>
        </w:numPr>
        <w:suppressAutoHyphens w:val="0"/>
        <w:rPr>
          <w:lang w:val="lv-LV"/>
        </w:rPr>
      </w:pPr>
      <w:r w:rsidRPr="00560C62">
        <w:rPr>
          <w:lang w:val="lv-LV"/>
        </w:rPr>
        <w:t xml:space="preserve">Meža pīlei un ziemeļu gulbim ilgtermiņa skaita izmaiņu tendence vērtēta kā stabila. </w:t>
      </w:r>
    </w:p>
    <w:p w14:paraId="79133005" w14:textId="77777777" w:rsidR="009430C7" w:rsidRPr="00560C62" w:rsidRDefault="009430C7" w:rsidP="009430C7">
      <w:pPr>
        <w:pStyle w:val="Sarakstarindkopa"/>
      </w:pPr>
    </w:p>
    <w:p w14:paraId="70261F4F" w14:textId="77777777" w:rsidR="009430C7" w:rsidRPr="00560C62" w:rsidRDefault="0014439D" w:rsidP="006F27A8">
      <w:pPr>
        <w:numPr>
          <w:ilvl w:val="0"/>
          <w:numId w:val="11"/>
        </w:numPr>
        <w:suppressAutoHyphens w:val="0"/>
        <w:rPr>
          <w:lang w:val="lv-LV"/>
        </w:rPr>
      </w:pPr>
      <w:proofErr w:type="spellStart"/>
      <w:r w:rsidRPr="00560C62">
        <w:rPr>
          <w:lang w:val="lv-LV"/>
        </w:rPr>
        <w:t>Paugurknābja</w:t>
      </w:r>
      <w:proofErr w:type="spellEnd"/>
      <w:r w:rsidRPr="00560C62">
        <w:rPr>
          <w:lang w:val="lv-LV"/>
        </w:rPr>
        <w:t xml:space="preserve"> gulbis ir vienīgā suga, kam kritums (mērens) novērots ilgtermiņā. S</w:t>
      </w:r>
      <w:r w:rsidR="006F27A8" w:rsidRPr="00560C62">
        <w:rPr>
          <w:lang w:val="lv-LV"/>
        </w:rPr>
        <w:t>ugām, kas izmanto piekrastes ūdeņus (</w:t>
      </w:r>
      <w:r w:rsidRPr="00560C62">
        <w:rPr>
          <w:lang w:val="lv-LV"/>
        </w:rPr>
        <w:t xml:space="preserve">gārgales, </w:t>
      </w:r>
      <w:proofErr w:type="spellStart"/>
      <w:r w:rsidRPr="00560C62">
        <w:rPr>
          <w:lang w:val="lv-LV"/>
        </w:rPr>
        <w:t>cekuldūkuris</w:t>
      </w:r>
      <w:proofErr w:type="spellEnd"/>
      <w:r w:rsidRPr="00560C62">
        <w:rPr>
          <w:lang w:val="lv-LV"/>
        </w:rPr>
        <w:t xml:space="preserve">, </w:t>
      </w:r>
      <w:proofErr w:type="spellStart"/>
      <w:r w:rsidRPr="00560C62">
        <w:rPr>
          <w:lang w:val="lv-LV"/>
        </w:rPr>
        <w:t>jūraskrauklis</w:t>
      </w:r>
      <w:proofErr w:type="spellEnd"/>
      <w:r w:rsidR="006F27A8" w:rsidRPr="00560C62">
        <w:rPr>
          <w:lang w:val="lv-LV"/>
        </w:rPr>
        <w:t>)</w:t>
      </w:r>
      <w:r w:rsidRPr="00560C62">
        <w:rPr>
          <w:lang w:val="lv-LV"/>
        </w:rPr>
        <w:t xml:space="preserve"> ilgtermiņa skaita izmaiņu tendences neskaidras.</w:t>
      </w:r>
      <w:r w:rsidR="006F27A8" w:rsidRPr="00560C62">
        <w:rPr>
          <w:lang w:val="lv-LV"/>
        </w:rPr>
        <w:t xml:space="preserve"> </w:t>
      </w:r>
      <w:proofErr w:type="spellStart"/>
      <w:r w:rsidRPr="00560C62">
        <w:rPr>
          <w:lang w:val="lv-LV"/>
        </w:rPr>
        <w:t>Jūraskrauklim</w:t>
      </w:r>
      <w:proofErr w:type="spellEnd"/>
      <w:r w:rsidRPr="00560C62">
        <w:rPr>
          <w:lang w:val="lv-LV"/>
        </w:rPr>
        <w:t xml:space="preserve"> šo vērtējumu ietekmējis neparasti lielais skaits 2017. </w:t>
      </w:r>
      <w:r w:rsidR="009430C7" w:rsidRPr="00560C62">
        <w:rPr>
          <w:lang w:val="lv-LV"/>
        </w:rPr>
        <w:t>g</w:t>
      </w:r>
      <w:r w:rsidRPr="00560C62">
        <w:rPr>
          <w:lang w:val="lv-LV"/>
        </w:rPr>
        <w:t>adā</w:t>
      </w:r>
      <w:r w:rsidR="009430C7" w:rsidRPr="00560C62">
        <w:rPr>
          <w:lang w:val="lv-LV"/>
        </w:rPr>
        <w:t xml:space="preserve"> Liepājas ostā novēroto īpatņu, ko apstrādes programma traktē kā fluktuāciju. </w:t>
      </w:r>
    </w:p>
    <w:p w14:paraId="018BFE55" w14:textId="77777777" w:rsidR="009430C7" w:rsidRPr="00560C62" w:rsidRDefault="009430C7" w:rsidP="009430C7">
      <w:pPr>
        <w:pStyle w:val="Sarakstarindkopa"/>
      </w:pPr>
    </w:p>
    <w:p w14:paraId="72A8B441" w14:textId="03EE5720" w:rsidR="00610942" w:rsidRPr="00560C62" w:rsidRDefault="003961D1" w:rsidP="00560C62">
      <w:pPr>
        <w:numPr>
          <w:ilvl w:val="0"/>
          <w:numId w:val="11"/>
        </w:numPr>
        <w:suppressAutoHyphens w:val="0"/>
        <w:rPr>
          <w:lang w:val="lv-LV"/>
        </w:rPr>
      </w:pPr>
      <w:r w:rsidRPr="00560C62">
        <w:rPr>
          <w:lang w:val="lv-LV"/>
        </w:rPr>
        <w:t>Ilgtermiņā strauj</w:t>
      </w:r>
      <w:r w:rsidR="009430C7" w:rsidRPr="00560C62">
        <w:rPr>
          <w:lang w:val="lv-LV"/>
        </w:rPr>
        <w:t xml:space="preserve">i audzis ziņoto ziemojošo zivju gārņu skaits. Tāpat turpina nostiprināties </w:t>
      </w:r>
      <w:r w:rsidRPr="00560C62">
        <w:rPr>
          <w:lang w:val="lv-LV"/>
        </w:rPr>
        <w:t xml:space="preserve">lielo </w:t>
      </w:r>
      <w:r w:rsidR="009430C7" w:rsidRPr="00560C62">
        <w:rPr>
          <w:lang w:val="lv-LV"/>
        </w:rPr>
        <w:t>b</w:t>
      </w:r>
      <w:r w:rsidR="007D3F2B">
        <w:rPr>
          <w:lang w:val="lv-LV"/>
        </w:rPr>
        <w:t>alto gārņu ziemotāju populācija.</w:t>
      </w:r>
    </w:p>
    <w:p w14:paraId="4D18165A" w14:textId="77777777" w:rsidR="003961D1" w:rsidRPr="00560C62" w:rsidRDefault="003961D1" w:rsidP="003961D1">
      <w:pPr>
        <w:pStyle w:val="Sarakstarindkopa"/>
      </w:pPr>
    </w:p>
    <w:p w14:paraId="301E5FED" w14:textId="77777777" w:rsidR="003961D1" w:rsidRPr="00560C62" w:rsidRDefault="003961D1" w:rsidP="003961D1">
      <w:pPr>
        <w:suppressAutoHyphens w:val="0"/>
        <w:rPr>
          <w:lang w:val="lv-LV"/>
        </w:rPr>
      </w:pPr>
      <w:r w:rsidRPr="00560C62">
        <w:rPr>
          <w:lang w:val="lv-LV"/>
        </w:rPr>
        <w:t xml:space="preserve">Atsauces. </w:t>
      </w:r>
    </w:p>
    <w:p w14:paraId="1852C9C9" w14:textId="77777777" w:rsidR="003961D1" w:rsidRPr="00560C62" w:rsidRDefault="003961D1" w:rsidP="003961D1">
      <w:pPr>
        <w:suppressAutoHyphens w:val="0"/>
        <w:rPr>
          <w:lang w:val="lv-LV"/>
        </w:rPr>
      </w:pPr>
      <w:proofErr w:type="spellStart"/>
      <w:r w:rsidRPr="00560C62">
        <w:rPr>
          <w:lang w:val="lv-LV"/>
        </w:rPr>
        <w:t>Skov</w:t>
      </w:r>
      <w:proofErr w:type="spellEnd"/>
      <w:r w:rsidRPr="00560C62">
        <w:rPr>
          <w:lang w:val="lv-LV"/>
        </w:rPr>
        <w:t xml:space="preserve">, H., </w:t>
      </w:r>
      <w:proofErr w:type="spellStart"/>
      <w:r w:rsidRPr="00560C62">
        <w:rPr>
          <w:lang w:val="lv-LV"/>
        </w:rPr>
        <w:t>Heinänen</w:t>
      </w:r>
      <w:proofErr w:type="spellEnd"/>
      <w:r w:rsidRPr="00560C62">
        <w:rPr>
          <w:lang w:val="lv-LV"/>
        </w:rPr>
        <w:t xml:space="preserve">, S., </w:t>
      </w:r>
      <w:proofErr w:type="spellStart"/>
      <w:r w:rsidRPr="00560C62">
        <w:rPr>
          <w:lang w:val="lv-LV"/>
        </w:rPr>
        <w:t>ydelis</w:t>
      </w:r>
      <w:proofErr w:type="spellEnd"/>
      <w:r w:rsidRPr="00560C62">
        <w:rPr>
          <w:lang w:val="lv-LV"/>
        </w:rPr>
        <w:t xml:space="preserve">, R., </w:t>
      </w:r>
      <w:proofErr w:type="spellStart"/>
      <w:r w:rsidRPr="00560C62">
        <w:rPr>
          <w:lang w:val="lv-LV"/>
        </w:rPr>
        <w:t>Bellebaum</w:t>
      </w:r>
      <w:proofErr w:type="spellEnd"/>
      <w:r w:rsidRPr="00560C62">
        <w:rPr>
          <w:lang w:val="lv-LV"/>
        </w:rPr>
        <w:t xml:space="preserve">, J., </w:t>
      </w:r>
      <w:proofErr w:type="spellStart"/>
      <w:r w:rsidRPr="00560C62">
        <w:rPr>
          <w:lang w:val="lv-LV"/>
        </w:rPr>
        <w:t>Bzoma</w:t>
      </w:r>
      <w:proofErr w:type="spellEnd"/>
      <w:r w:rsidRPr="00560C62">
        <w:rPr>
          <w:lang w:val="lv-LV"/>
        </w:rPr>
        <w:t xml:space="preserve">, S., </w:t>
      </w:r>
      <w:proofErr w:type="spellStart"/>
      <w:r w:rsidRPr="00560C62">
        <w:rPr>
          <w:lang w:val="lv-LV"/>
        </w:rPr>
        <w:t>Dagys</w:t>
      </w:r>
      <w:proofErr w:type="spellEnd"/>
      <w:r w:rsidRPr="00560C62">
        <w:rPr>
          <w:lang w:val="lv-LV"/>
        </w:rPr>
        <w:t xml:space="preserve">, M., </w:t>
      </w:r>
      <w:proofErr w:type="spellStart"/>
      <w:r w:rsidRPr="00560C62">
        <w:rPr>
          <w:lang w:val="lv-LV"/>
        </w:rPr>
        <w:t>Durinck</w:t>
      </w:r>
      <w:proofErr w:type="spellEnd"/>
      <w:r w:rsidRPr="00560C62">
        <w:rPr>
          <w:lang w:val="lv-LV"/>
        </w:rPr>
        <w:t xml:space="preserve">, J., </w:t>
      </w:r>
      <w:proofErr w:type="spellStart"/>
      <w:r w:rsidRPr="00560C62">
        <w:rPr>
          <w:lang w:val="lv-LV"/>
        </w:rPr>
        <w:t>Garthe</w:t>
      </w:r>
      <w:proofErr w:type="spellEnd"/>
      <w:r w:rsidRPr="00560C62">
        <w:rPr>
          <w:lang w:val="lv-LV"/>
        </w:rPr>
        <w:t xml:space="preserve">, S., </w:t>
      </w:r>
      <w:proofErr w:type="spellStart"/>
      <w:r w:rsidRPr="00560C62">
        <w:rPr>
          <w:lang w:val="lv-LV"/>
        </w:rPr>
        <w:t>Grishanov</w:t>
      </w:r>
      <w:proofErr w:type="spellEnd"/>
      <w:r w:rsidRPr="00560C62">
        <w:rPr>
          <w:lang w:val="lv-LV"/>
        </w:rPr>
        <w:t xml:space="preserve">, G., </w:t>
      </w:r>
      <w:proofErr w:type="spellStart"/>
      <w:r w:rsidRPr="00560C62">
        <w:rPr>
          <w:lang w:val="lv-LV"/>
        </w:rPr>
        <w:t>Hario</w:t>
      </w:r>
      <w:proofErr w:type="spellEnd"/>
      <w:r w:rsidRPr="00560C62">
        <w:rPr>
          <w:lang w:val="lv-LV"/>
        </w:rPr>
        <w:t xml:space="preserve">, M., </w:t>
      </w:r>
      <w:proofErr w:type="spellStart"/>
      <w:r w:rsidRPr="00560C62">
        <w:rPr>
          <w:lang w:val="lv-LV"/>
        </w:rPr>
        <w:t>Kieckbusch</w:t>
      </w:r>
      <w:proofErr w:type="spellEnd"/>
      <w:r w:rsidRPr="00560C62">
        <w:rPr>
          <w:lang w:val="lv-LV"/>
        </w:rPr>
        <w:t xml:space="preserve">, J.J., </w:t>
      </w:r>
      <w:proofErr w:type="spellStart"/>
      <w:r w:rsidRPr="00560C62">
        <w:rPr>
          <w:lang w:val="lv-LV"/>
        </w:rPr>
        <w:t>Kube</w:t>
      </w:r>
      <w:proofErr w:type="spellEnd"/>
      <w:r w:rsidRPr="00560C62">
        <w:rPr>
          <w:lang w:val="lv-LV"/>
        </w:rPr>
        <w:t xml:space="preserve">, J., </w:t>
      </w:r>
      <w:proofErr w:type="spellStart"/>
      <w:r w:rsidRPr="00560C62">
        <w:rPr>
          <w:lang w:val="lv-LV"/>
        </w:rPr>
        <w:t>Kuresoo</w:t>
      </w:r>
      <w:proofErr w:type="spellEnd"/>
      <w:r w:rsidRPr="00560C62">
        <w:rPr>
          <w:lang w:val="lv-LV"/>
        </w:rPr>
        <w:t xml:space="preserve">, A., </w:t>
      </w:r>
      <w:proofErr w:type="spellStart"/>
      <w:r w:rsidRPr="00560C62">
        <w:rPr>
          <w:lang w:val="lv-LV"/>
        </w:rPr>
        <w:t>Larsson</w:t>
      </w:r>
      <w:proofErr w:type="spellEnd"/>
      <w:r w:rsidRPr="00560C62">
        <w:rPr>
          <w:lang w:val="lv-LV"/>
        </w:rPr>
        <w:t xml:space="preserve">, K., </w:t>
      </w:r>
      <w:proofErr w:type="spellStart"/>
      <w:r w:rsidRPr="00560C62">
        <w:rPr>
          <w:lang w:val="lv-LV"/>
        </w:rPr>
        <w:t>Luigujõe</w:t>
      </w:r>
      <w:proofErr w:type="spellEnd"/>
      <w:r w:rsidRPr="00560C62">
        <w:rPr>
          <w:lang w:val="lv-LV"/>
        </w:rPr>
        <w:t xml:space="preserve">, L., </w:t>
      </w:r>
      <w:proofErr w:type="spellStart"/>
      <w:r w:rsidRPr="00560C62">
        <w:rPr>
          <w:lang w:val="lv-LV"/>
        </w:rPr>
        <w:t>Meissner</w:t>
      </w:r>
      <w:proofErr w:type="spellEnd"/>
      <w:r w:rsidRPr="00560C62">
        <w:rPr>
          <w:lang w:val="lv-LV"/>
        </w:rPr>
        <w:t xml:space="preserve">, W., </w:t>
      </w:r>
      <w:proofErr w:type="spellStart"/>
      <w:r w:rsidRPr="00560C62">
        <w:rPr>
          <w:lang w:val="lv-LV"/>
        </w:rPr>
        <w:t>Nehls</w:t>
      </w:r>
      <w:proofErr w:type="spellEnd"/>
      <w:r w:rsidRPr="00560C62">
        <w:rPr>
          <w:lang w:val="lv-LV"/>
        </w:rPr>
        <w:t xml:space="preserve">, H.W., </w:t>
      </w:r>
      <w:proofErr w:type="spellStart"/>
      <w:r w:rsidRPr="00560C62">
        <w:rPr>
          <w:lang w:val="lv-LV"/>
        </w:rPr>
        <w:t>Nilsson</w:t>
      </w:r>
      <w:proofErr w:type="spellEnd"/>
      <w:r w:rsidRPr="00560C62">
        <w:rPr>
          <w:lang w:val="lv-LV"/>
        </w:rPr>
        <w:t xml:space="preserve">, L., </w:t>
      </w:r>
      <w:proofErr w:type="spellStart"/>
      <w:r w:rsidRPr="00560C62">
        <w:rPr>
          <w:lang w:val="lv-LV"/>
        </w:rPr>
        <w:t>Petersen</w:t>
      </w:r>
      <w:proofErr w:type="spellEnd"/>
      <w:r w:rsidRPr="00560C62">
        <w:rPr>
          <w:lang w:val="lv-LV"/>
        </w:rPr>
        <w:t xml:space="preserve">, I.K., </w:t>
      </w:r>
      <w:proofErr w:type="spellStart"/>
      <w:r w:rsidRPr="00560C62">
        <w:rPr>
          <w:lang w:val="lv-LV"/>
        </w:rPr>
        <w:t>Mikkola</w:t>
      </w:r>
      <w:proofErr w:type="spellEnd"/>
      <w:r w:rsidRPr="00560C62">
        <w:rPr>
          <w:lang w:val="lv-LV"/>
        </w:rPr>
        <w:t xml:space="preserve"> </w:t>
      </w:r>
      <w:proofErr w:type="spellStart"/>
      <w:r w:rsidRPr="00560C62">
        <w:rPr>
          <w:lang w:val="lv-LV"/>
        </w:rPr>
        <w:t>Roos</w:t>
      </w:r>
      <w:proofErr w:type="spellEnd"/>
      <w:r w:rsidRPr="00560C62">
        <w:rPr>
          <w:lang w:val="lv-LV"/>
        </w:rPr>
        <w:t xml:space="preserve">, M., </w:t>
      </w:r>
      <w:proofErr w:type="spellStart"/>
      <w:r w:rsidRPr="00560C62">
        <w:rPr>
          <w:lang w:val="lv-LV"/>
        </w:rPr>
        <w:t>Pihl</w:t>
      </w:r>
      <w:proofErr w:type="spellEnd"/>
      <w:r w:rsidRPr="00560C62">
        <w:rPr>
          <w:lang w:val="lv-LV"/>
        </w:rPr>
        <w:t xml:space="preserve">, S., </w:t>
      </w:r>
      <w:proofErr w:type="spellStart"/>
      <w:r w:rsidRPr="00560C62">
        <w:rPr>
          <w:lang w:val="lv-LV"/>
        </w:rPr>
        <w:t>Sonntag</w:t>
      </w:r>
      <w:proofErr w:type="spellEnd"/>
      <w:r w:rsidRPr="00560C62">
        <w:rPr>
          <w:lang w:val="lv-LV"/>
        </w:rPr>
        <w:t xml:space="preserve">, N., </w:t>
      </w:r>
      <w:proofErr w:type="spellStart"/>
      <w:r w:rsidRPr="00560C62">
        <w:rPr>
          <w:lang w:val="lv-LV"/>
        </w:rPr>
        <w:t>Stock</w:t>
      </w:r>
      <w:proofErr w:type="spellEnd"/>
      <w:r w:rsidRPr="00560C62">
        <w:rPr>
          <w:lang w:val="lv-LV"/>
        </w:rPr>
        <w:t xml:space="preserve">, A., Stipniece, A. &amp; </w:t>
      </w:r>
      <w:proofErr w:type="spellStart"/>
      <w:r w:rsidRPr="00560C62">
        <w:rPr>
          <w:lang w:val="lv-LV"/>
        </w:rPr>
        <w:t>Wahl</w:t>
      </w:r>
      <w:proofErr w:type="spellEnd"/>
      <w:r w:rsidRPr="00560C62">
        <w:rPr>
          <w:lang w:val="lv-LV"/>
        </w:rPr>
        <w:t xml:space="preserve">, J. 2011: </w:t>
      </w:r>
      <w:proofErr w:type="spellStart"/>
      <w:r w:rsidRPr="00560C62">
        <w:rPr>
          <w:lang w:val="lv-LV"/>
        </w:rPr>
        <w:t>Waterbird</w:t>
      </w:r>
      <w:proofErr w:type="spellEnd"/>
      <w:r w:rsidRPr="00560C62">
        <w:rPr>
          <w:lang w:val="lv-LV"/>
        </w:rPr>
        <w:t xml:space="preserve"> </w:t>
      </w:r>
      <w:proofErr w:type="spellStart"/>
      <w:r w:rsidRPr="00560C62">
        <w:rPr>
          <w:lang w:val="lv-LV"/>
        </w:rPr>
        <w:t>populations</w:t>
      </w:r>
      <w:proofErr w:type="spellEnd"/>
      <w:r w:rsidRPr="00560C62">
        <w:rPr>
          <w:lang w:val="lv-LV"/>
        </w:rPr>
        <w:t xml:space="preserve"> </w:t>
      </w:r>
      <w:proofErr w:type="spellStart"/>
      <w:r w:rsidRPr="00560C62">
        <w:rPr>
          <w:lang w:val="lv-LV"/>
        </w:rPr>
        <w:t>and</w:t>
      </w:r>
      <w:proofErr w:type="spellEnd"/>
      <w:r w:rsidRPr="00560C62">
        <w:rPr>
          <w:lang w:val="lv-LV"/>
        </w:rPr>
        <w:t xml:space="preserve"> </w:t>
      </w:r>
      <w:proofErr w:type="spellStart"/>
      <w:r w:rsidRPr="00560C62">
        <w:rPr>
          <w:lang w:val="lv-LV"/>
        </w:rPr>
        <w:t>pressures</w:t>
      </w:r>
      <w:proofErr w:type="spellEnd"/>
      <w:r w:rsidRPr="00560C62">
        <w:rPr>
          <w:lang w:val="lv-LV"/>
        </w:rPr>
        <w:t xml:space="preserve"> </w:t>
      </w:r>
      <w:proofErr w:type="spellStart"/>
      <w:r w:rsidRPr="00560C62">
        <w:rPr>
          <w:lang w:val="lv-LV"/>
        </w:rPr>
        <w:t>in</w:t>
      </w:r>
      <w:proofErr w:type="spellEnd"/>
      <w:r w:rsidRPr="00560C62">
        <w:rPr>
          <w:lang w:val="lv-LV"/>
        </w:rPr>
        <w:t xml:space="preserve"> </w:t>
      </w:r>
      <w:proofErr w:type="spellStart"/>
      <w:r w:rsidRPr="00560C62">
        <w:rPr>
          <w:lang w:val="lv-LV"/>
        </w:rPr>
        <w:t>the</w:t>
      </w:r>
      <w:proofErr w:type="spellEnd"/>
      <w:r w:rsidRPr="00560C62">
        <w:rPr>
          <w:lang w:val="lv-LV"/>
        </w:rPr>
        <w:t xml:space="preserve"> </w:t>
      </w:r>
      <w:proofErr w:type="spellStart"/>
      <w:r w:rsidRPr="00560C62">
        <w:rPr>
          <w:lang w:val="lv-LV"/>
        </w:rPr>
        <w:t>Baltic</w:t>
      </w:r>
      <w:proofErr w:type="spellEnd"/>
      <w:r w:rsidRPr="00560C62">
        <w:rPr>
          <w:lang w:val="lv-LV"/>
        </w:rPr>
        <w:t xml:space="preserve"> </w:t>
      </w:r>
      <w:proofErr w:type="spellStart"/>
      <w:r w:rsidRPr="00560C62">
        <w:rPr>
          <w:lang w:val="lv-LV"/>
        </w:rPr>
        <w:t>Sea</w:t>
      </w:r>
      <w:proofErr w:type="spellEnd"/>
      <w:r w:rsidRPr="00560C62">
        <w:rPr>
          <w:lang w:val="lv-LV"/>
        </w:rPr>
        <w:t xml:space="preserve">. — </w:t>
      </w:r>
      <w:proofErr w:type="spellStart"/>
      <w:r w:rsidRPr="00560C62">
        <w:rPr>
          <w:lang w:val="lv-LV"/>
        </w:rPr>
        <w:t>TemaNord</w:t>
      </w:r>
      <w:proofErr w:type="spellEnd"/>
      <w:r w:rsidRPr="00560C62">
        <w:rPr>
          <w:lang w:val="lv-LV"/>
        </w:rPr>
        <w:t xml:space="preserve"> 550.</w:t>
      </w:r>
    </w:p>
    <w:sectPr w:rsidR="003961D1" w:rsidRPr="00560C6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56CE9C8"/>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Virsraksts1"/>
      <w:suff w:val="nothing"/>
      <w:lvlText w:val=""/>
      <w:lvlJc w:val="left"/>
      <w:pPr>
        <w:tabs>
          <w:tab w:val="num" w:pos="0"/>
        </w:tabs>
        <w:ind w:left="432" w:hanging="432"/>
      </w:pPr>
    </w:lvl>
    <w:lvl w:ilvl="1">
      <w:start w:val="1"/>
      <w:numFmt w:val="none"/>
      <w:pStyle w:val="Virsraksts2"/>
      <w:suff w:val="nothing"/>
      <w:lvlText w:val=""/>
      <w:lvlJc w:val="left"/>
      <w:pPr>
        <w:tabs>
          <w:tab w:val="num" w:pos="0"/>
        </w:tabs>
        <w:ind w:left="576" w:hanging="576"/>
      </w:pPr>
    </w:lvl>
    <w:lvl w:ilvl="2">
      <w:start w:val="1"/>
      <w:numFmt w:val="none"/>
      <w:pStyle w:val="Virsrakst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Courier New" w:hAnsi="Courier New" w:cs="Courier New"/>
        <w:sz w:val="18"/>
        <w:szCs w:val="18"/>
        <w:lang w:val="en-G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singleLevel"/>
    <w:tmpl w:val="00000003"/>
    <w:name w:val="WW8Num3"/>
    <w:lvl w:ilvl="0">
      <w:start w:val="1"/>
      <w:numFmt w:val="bullet"/>
      <w:lvlText w:val=""/>
      <w:lvlJc w:val="left"/>
      <w:pPr>
        <w:tabs>
          <w:tab w:val="num" w:pos="0"/>
        </w:tabs>
        <w:ind w:left="1128" w:hanging="360"/>
      </w:pPr>
      <w:rPr>
        <w:rFonts w:ascii="Symbol" w:hAnsi="Symbol" w:cs="Symbol"/>
      </w:rPr>
    </w:lvl>
  </w:abstractNum>
  <w:abstractNum w:abstractNumId="4">
    <w:nsid w:val="00000004"/>
    <w:multiLevelType w:val="singleLevel"/>
    <w:tmpl w:val="00000004"/>
    <w:name w:val="WW8Num4"/>
    <w:lvl w:ilvl="0">
      <w:start w:val="1"/>
      <w:numFmt w:val="bullet"/>
      <w:lvlText w:val=""/>
      <w:lvlJc w:val="left"/>
      <w:pPr>
        <w:tabs>
          <w:tab w:val="num" w:pos="0"/>
        </w:tabs>
        <w:ind w:left="360" w:hanging="360"/>
      </w:pPr>
      <w:rPr>
        <w:rFonts w:ascii="Symbol" w:hAnsi="Symbol" w:cs="Symbol"/>
        <w:lang w:val="en-GB"/>
      </w:rPr>
    </w:lvl>
  </w:abstractNum>
  <w:abstractNum w:abstractNumId="5">
    <w:nsid w:val="00000005"/>
    <w:multiLevelType w:val="singleLevel"/>
    <w:tmpl w:val="00000005"/>
    <w:name w:val="WW8Num5"/>
    <w:lvl w:ilvl="0">
      <w:start w:val="1"/>
      <w:numFmt w:val="decimal"/>
      <w:lvlText w:val="%1."/>
      <w:lvlJc w:val="left"/>
      <w:pPr>
        <w:tabs>
          <w:tab w:val="num" w:pos="0"/>
        </w:tabs>
        <w:ind w:left="720" w:hanging="360"/>
      </w:pPr>
    </w:lvl>
  </w:abstractNum>
  <w:abstractNum w:abstractNumId="6">
    <w:nsid w:val="034D443E"/>
    <w:multiLevelType w:val="hybridMultilevel"/>
    <w:tmpl w:val="684C9136"/>
    <w:lvl w:ilvl="0" w:tplc="C4880D60">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CA04D2F"/>
    <w:multiLevelType w:val="hybridMultilevel"/>
    <w:tmpl w:val="5C3838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3737079"/>
    <w:multiLevelType w:val="hybridMultilevel"/>
    <w:tmpl w:val="2954CF3A"/>
    <w:lvl w:ilvl="0" w:tplc="8B9A26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446C1D9B"/>
    <w:multiLevelType w:val="multilevel"/>
    <w:tmpl w:val="0BC4B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4A230E"/>
    <w:multiLevelType w:val="hybridMultilevel"/>
    <w:tmpl w:val="5C3838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C3617B2"/>
    <w:multiLevelType w:val="hybridMultilevel"/>
    <w:tmpl w:val="983804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0BD4955"/>
    <w:multiLevelType w:val="hybridMultilevel"/>
    <w:tmpl w:val="08F88C90"/>
    <w:lvl w:ilvl="0" w:tplc="5C80242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BC75D1F"/>
    <w:multiLevelType w:val="hybridMultilevel"/>
    <w:tmpl w:val="77A2F4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7D5D274D"/>
    <w:multiLevelType w:val="hybridMultilevel"/>
    <w:tmpl w:val="684C9136"/>
    <w:lvl w:ilvl="0" w:tplc="C4880D60">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12"/>
  </w:num>
  <w:num w:numId="8">
    <w:abstractNumId w:val="13"/>
  </w:num>
  <w:num w:numId="9">
    <w:abstractNumId w:val="6"/>
  </w:num>
  <w:num w:numId="10">
    <w:abstractNumId w:val="7"/>
  </w:num>
  <w:num w:numId="11">
    <w:abstractNumId w:val="11"/>
  </w:num>
  <w:num w:numId="12">
    <w:abstractNumId w:val="9"/>
  </w:num>
  <w:num w:numId="13">
    <w:abstractNumId w:val="10"/>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7A8"/>
    <w:rsid w:val="00023A28"/>
    <w:rsid w:val="0004171A"/>
    <w:rsid w:val="00065304"/>
    <w:rsid w:val="00072FB5"/>
    <w:rsid w:val="0009780B"/>
    <w:rsid w:val="000B78DB"/>
    <w:rsid w:val="000E3089"/>
    <w:rsid w:val="000F72C9"/>
    <w:rsid w:val="000F768F"/>
    <w:rsid w:val="00110043"/>
    <w:rsid w:val="00116E4A"/>
    <w:rsid w:val="0013288F"/>
    <w:rsid w:val="001414B6"/>
    <w:rsid w:val="0014439D"/>
    <w:rsid w:val="00181FC1"/>
    <w:rsid w:val="001A03C0"/>
    <w:rsid w:val="001B5052"/>
    <w:rsid w:val="001E6F97"/>
    <w:rsid w:val="002338F2"/>
    <w:rsid w:val="00277671"/>
    <w:rsid w:val="002D2462"/>
    <w:rsid w:val="002F2C56"/>
    <w:rsid w:val="00331C50"/>
    <w:rsid w:val="00355A88"/>
    <w:rsid w:val="003961D1"/>
    <w:rsid w:val="003A0DFD"/>
    <w:rsid w:val="003C7FDB"/>
    <w:rsid w:val="00413C6F"/>
    <w:rsid w:val="004265DB"/>
    <w:rsid w:val="00471A49"/>
    <w:rsid w:val="00496221"/>
    <w:rsid w:val="004F30C6"/>
    <w:rsid w:val="00502599"/>
    <w:rsid w:val="0054030B"/>
    <w:rsid w:val="005421DD"/>
    <w:rsid w:val="00552AAD"/>
    <w:rsid w:val="00560AA6"/>
    <w:rsid w:val="00560C62"/>
    <w:rsid w:val="00587538"/>
    <w:rsid w:val="005C163A"/>
    <w:rsid w:val="006002C1"/>
    <w:rsid w:val="0060448B"/>
    <w:rsid w:val="00610942"/>
    <w:rsid w:val="00643B15"/>
    <w:rsid w:val="006906DA"/>
    <w:rsid w:val="00696E9E"/>
    <w:rsid w:val="006F27A8"/>
    <w:rsid w:val="00712D4E"/>
    <w:rsid w:val="00737723"/>
    <w:rsid w:val="00761AFC"/>
    <w:rsid w:val="00772AC2"/>
    <w:rsid w:val="007A7164"/>
    <w:rsid w:val="007C362A"/>
    <w:rsid w:val="007C3EE9"/>
    <w:rsid w:val="007D3F2B"/>
    <w:rsid w:val="007D4EEF"/>
    <w:rsid w:val="007D76C7"/>
    <w:rsid w:val="007E1752"/>
    <w:rsid w:val="00804D70"/>
    <w:rsid w:val="008303BF"/>
    <w:rsid w:val="0085317E"/>
    <w:rsid w:val="00870C3D"/>
    <w:rsid w:val="0088138E"/>
    <w:rsid w:val="008B4208"/>
    <w:rsid w:val="008D236C"/>
    <w:rsid w:val="009329C7"/>
    <w:rsid w:val="0093645F"/>
    <w:rsid w:val="009430C7"/>
    <w:rsid w:val="009B12A3"/>
    <w:rsid w:val="00A40D78"/>
    <w:rsid w:val="00A411EA"/>
    <w:rsid w:val="00A61355"/>
    <w:rsid w:val="00A65586"/>
    <w:rsid w:val="00AC4D3D"/>
    <w:rsid w:val="00AD0AA8"/>
    <w:rsid w:val="00B80CC2"/>
    <w:rsid w:val="00BA3F25"/>
    <w:rsid w:val="00BC354F"/>
    <w:rsid w:val="00BC39B1"/>
    <w:rsid w:val="00C07064"/>
    <w:rsid w:val="00C11630"/>
    <w:rsid w:val="00CE54CB"/>
    <w:rsid w:val="00CF66B4"/>
    <w:rsid w:val="00D4224D"/>
    <w:rsid w:val="00D61CF7"/>
    <w:rsid w:val="00D83092"/>
    <w:rsid w:val="00E02390"/>
    <w:rsid w:val="00E21C0F"/>
    <w:rsid w:val="00E632A4"/>
    <w:rsid w:val="00EC5DE7"/>
    <w:rsid w:val="00F31C46"/>
    <w:rsid w:val="00F34D47"/>
    <w:rsid w:val="00F37887"/>
    <w:rsid w:val="00F7188C"/>
    <w:rsid w:val="00F825F0"/>
    <w:rsid w:val="00FB1D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0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F27A8"/>
    <w:pPr>
      <w:suppressAutoHyphens/>
      <w:spacing w:after="0" w:line="240" w:lineRule="auto"/>
    </w:pPr>
    <w:rPr>
      <w:rFonts w:ascii="Times New Roman" w:eastAsia="Times New Roman" w:hAnsi="Times New Roman" w:cs="Times New Roman"/>
      <w:sz w:val="24"/>
      <w:szCs w:val="24"/>
      <w:lang w:val="en-US" w:eastAsia="zh-CN"/>
    </w:rPr>
  </w:style>
  <w:style w:type="paragraph" w:styleId="Virsraksts1">
    <w:name w:val="heading 1"/>
    <w:basedOn w:val="Parasts"/>
    <w:next w:val="Parasts"/>
    <w:link w:val="Virsraksts1Rakstz"/>
    <w:qFormat/>
    <w:rsid w:val="006F27A8"/>
    <w:pPr>
      <w:keepNext/>
      <w:numPr>
        <w:numId w:val="1"/>
      </w:numPr>
      <w:spacing w:before="240" w:after="60"/>
      <w:outlineLvl w:val="0"/>
    </w:pPr>
    <w:rPr>
      <w:rFonts w:cs="Arial"/>
      <w:b/>
      <w:bCs/>
      <w:kern w:val="1"/>
      <w:sz w:val="28"/>
      <w:szCs w:val="32"/>
    </w:rPr>
  </w:style>
  <w:style w:type="paragraph" w:styleId="Virsraksts2">
    <w:name w:val="heading 2"/>
    <w:basedOn w:val="Parasts"/>
    <w:next w:val="Parasts"/>
    <w:link w:val="Virsraksts2Rakstz"/>
    <w:qFormat/>
    <w:rsid w:val="006F27A8"/>
    <w:pPr>
      <w:keepNext/>
      <w:numPr>
        <w:ilvl w:val="1"/>
        <w:numId w:val="1"/>
      </w:numPr>
      <w:spacing w:before="240" w:after="60"/>
      <w:outlineLvl w:val="1"/>
    </w:pPr>
    <w:rPr>
      <w:rFonts w:cs="Arial"/>
      <w:b/>
      <w:bCs/>
      <w:iCs/>
      <w:szCs w:val="28"/>
    </w:rPr>
  </w:style>
  <w:style w:type="paragraph" w:styleId="Virsraksts3">
    <w:name w:val="heading 3"/>
    <w:basedOn w:val="Parasts"/>
    <w:next w:val="Parasts"/>
    <w:link w:val="Virsraksts3Rakstz"/>
    <w:qFormat/>
    <w:rsid w:val="006F27A8"/>
    <w:pPr>
      <w:keepNext/>
      <w:numPr>
        <w:ilvl w:val="2"/>
        <w:numId w:val="1"/>
      </w:numPr>
      <w:spacing w:before="240" w:after="60"/>
      <w:outlineLvl w:val="2"/>
    </w:pPr>
    <w:rPr>
      <w:rFonts w:ascii="Cambria" w:hAnsi="Cambria" w:cs="Cambria"/>
      <w:b/>
      <w:bCs/>
      <w:i/>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F27A8"/>
    <w:rPr>
      <w:rFonts w:ascii="Times New Roman" w:eastAsia="Times New Roman" w:hAnsi="Times New Roman" w:cs="Arial"/>
      <w:b/>
      <w:bCs/>
      <w:kern w:val="1"/>
      <w:sz w:val="28"/>
      <w:szCs w:val="32"/>
      <w:lang w:val="en-US" w:eastAsia="zh-CN"/>
    </w:rPr>
  </w:style>
  <w:style w:type="character" w:customStyle="1" w:styleId="Virsraksts2Rakstz">
    <w:name w:val="Virsraksts 2 Rakstz."/>
    <w:basedOn w:val="Noklusjumarindkopasfonts"/>
    <w:link w:val="Virsraksts2"/>
    <w:rsid w:val="006F27A8"/>
    <w:rPr>
      <w:rFonts w:ascii="Times New Roman" w:eastAsia="Times New Roman" w:hAnsi="Times New Roman" w:cs="Arial"/>
      <w:b/>
      <w:bCs/>
      <w:iCs/>
      <w:sz w:val="24"/>
      <w:szCs w:val="28"/>
      <w:lang w:val="en-US" w:eastAsia="zh-CN"/>
    </w:rPr>
  </w:style>
  <w:style w:type="character" w:customStyle="1" w:styleId="Virsraksts3Rakstz">
    <w:name w:val="Virsraksts 3 Rakstz."/>
    <w:basedOn w:val="Noklusjumarindkopasfonts"/>
    <w:link w:val="Virsraksts3"/>
    <w:rsid w:val="006F27A8"/>
    <w:rPr>
      <w:rFonts w:ascii="Cambria" w:eastAsia="Times New Roman" w:hAnsi="Cambria" w:cs="Cambria"/>
      <w:b/>
      <w:bCs/>
      <w:i/>
      <w:sz w:val="24"/>
      <w:szCs w:val="26"/>
      <w:lang w:val="en-US" w:eastAsia="zh-CN"/>
    </w:rPr>
  </w:style>
  <w:style w:type="character" w:customStyle="1" w:styleId="WW8Num1zfalse">
    <w:name w:val="WW8Num1zfalse"/>
    <w:rsid w:val="006F27A8"/>
  </w:style>
  <w:style w:type="character" w:customStyle="1" w:styleId="WW8Num1ztrue">
    <w:name w:val="WW8Num1ztrue"/>
    <w:rsid w:val="006F27A8"/>
  </w:style>
  <w:style w:type="character" w:customStyle="1" w:styleId="WW8Num2zfalse">
    <w:name w:val="WW8Num2zfalse"/>
    <w:rsid w:val="006F27A8"/>
    <w:rPr>
      <w:rFonts w:ascii="Courier New" w:hAnsi="Courier New" w:cs="Courier New"/>
      <w:sz w:val="18"/>
      <w:szCs w:val="18"/>
      <w:lang w:val="en-GB"/>
    </w:rPr>
  </w:style>
  <w:style w:type="character" w:customStyle="1" w:styleId="WW8Num2ztrue">
    <w:name w:val="WW8Num2ztrue"/>
    <w:rsid w:val="006F27A8"/>
  </w:style>
  <w:style w:type="character" w:customStyle="1" w:styleId="WW8Num3z0">
    <w:name w:val="WW8Num3z0"/>
    <w:rsid w:val="006F27A8"/>
    <w:rPr>
      <w:rFonts w:ascii="Symbol" w:hAnsi="Symbol" w:cs="Symbol"/>
    </w:rPr>
  </w:style>
  <w:style w:type="character" w:customStyle="1" w:styleId="WW8Num4z0">
    <w:name w:val="WW8Num4z0"/>
    <w:rsid w:val="006F27A8"/>
    <w:rPr>
      <w:rFonts w:ascii="Symbol" w:hAnsi="Symbol" w:cs="Symbol"/>
      <w:lang w:val="en-GB"/>
    </w:rPr>
  </w:style>
  <w:style w:type="character" w:customStyle="1" w:styleId="WW8Num5zfalse">
    <w:name w:val="WW8Num5zfalse"/>
    <w:rsid w:val="006F27A8"/>
  </w:style>
  <w:style w:type="character" w:customStyle="1" w:styleId="WW-DefaultParagraphFont">
    <w:name w:val="WW-Default Paragraph Font"/>
    <w:rsid w:val="006F27A8"/>
  </w:style>
  <w:style w:type="character" w:customStyle="1" w:styleId="WW8Num4z1">
    <w:name w:val="WW8Num4z1"/>
    <w:rsid w:val="006F27A8"/>
    <w:rPr>
      <w:rFonts w:ascii="Courier New" w:hAnsi="Courier New" w:cs="Courier New"/>
    </w:rPr>
  </w:style>
  <w:style w:type="character" w:customStyle="1" w:styleId="WW8Num4z2">
    <w:name w:val="WW8Num4z2"/>
    <w:rsid w:val="006F27A8"/>
    <w:rPr>
      <w:rFonts w:ascii="Wingdings" w:hAnsi="Wingdings" w:cs="Wingdings"/>
    </w:rPr>
  </w:style>
  <w:style w:type="character" w:customStyle="1" w:styleId="WW8Num5z0">
    <w:name w:val="WW8Num5z0"/>
    <w:rsid w:val="006F27A8"/>
    <w:rPr>
      <w:rFonts w:ascii="Symbol" w:hAnsi="Symbol" w:cs="Symbol"/>
    </w:rPr>
  </w:style>
  <w:style w:type="character" w:customStyle="1" w:styleId="WW8Num5z1">
    <w:name w:val="WW8Num5z1"/>
    <w:rsid w:val="006F27A8"/>
    <w:rPr>
      <w:rFonts w:ascii="Courier New" w:hAnsi="Courier New" w:cs="Courier New"/>
    </w:rPr>
  </w:style>
  <w:style w:type="character" w:customStyle="1" w:styleId="WW8Num5z2">
    <w:name w:val="WW8Num5z2"/>
    <w:rsid w:val="006F27A8"/>
    <w:rPr>
      <w:rFonts w:ascii="Wingdings" w:hAnsi="Wingdings" w:cs="Wingdings"/>
    </w:rPr>
  </w:style>
  <w:style w:type="character" w:customStyle="1" w:styleId="WW-DefaultParagraphFont1">
    <w:name w:val="WW-Default Paragraph Font1"/>
    <w:rsid w:val="006F27A8"/>
  </w:style>
  <w:style w:type="character" w:customStyle="1" w:styleId="Absatz-Standardschriftart">
    <w:name w:val="Absatz-Standardschriftart"/>
    <w:rsid w:val="006F27A8"/>
  </w:style>
  <w:style w:type="character" w:customStyle="1" w:styleId="WW-Absatz-Standardschriftart">
    <w:name w:val="WW-Absatz-Standardschriftart"/>
    <w:rsid w:val="006F27A8"/>
  </w:style>
  <w:style w:type="character" w:customStyle="1" w:styleId="WW-Absatz-Standardschriftart1">
    <w:name w:val="WW-Absatz-Standardschriftart1"/>
    <w:rsid w:val="006F27A8"/>
  </w:style>
  <w:style w:type="character" w:customStyle="1" w:styleId="WW8Num1z0">
    <w:name w:val="WW8Num1z0"/>
    <w:rsid w:val="006F27A8"/>
    <w:rPr>
      <w:rFonts w:ascii="Symbol" w:hAnsi="Symbol" w:cs="Symbol"/>
    </w:rPr>
  </w:style>
  <w:style w:type="character" w:customStyle="1" w:styleId="WW8Num1z1">
    <w:name w:val="WW8Num1z1"/>
    <w:rsid w:val="006F27A8"/>
    <w:rPr>
      <w:rFonts w:ascii="Courier New" w:hAnsi="Courier New" w:cs="Courier New"/>
    </w:rPr>
  </w:style>
  <w:style w:type="character" w:customStyle="1" w:styleId="WW8Num1z2">
    <w:name w:val="WW8Num1z2"/>
    <w:rsid w:val="006F27A8"/>
    <w:rPr>
      <w:rFonts w:ascii="Wingdings" w:hAnsi="Wingdings" w:cs="Wingdings"/>
    </w:rPr>
  </w:style>
  <w:style w:type="character" w:customStyle="1" w:styleId="WW-DefaultParagraphFont11">
    <w:name w:val="WW-Default Paragraph Font11"/>
    <w:rsid w:val="006F27A8"/>
  </w:style>
  <w:style w:type="character" w:customStyle="1" w:styleId="DocumentMapChar">
    <w:name w:val="Document Map Char"/>
    <w:rsid w:val="006F27A8"/>
    <w:rPr>
      <w:rFonts w:ascii="Tahoma" w:hAnsi="Tahoma" w:cs="Tahoma"/>
      <w:sz w:val="16"/>
      <w:szCs w:val="16"/>
      <w:lang w:val="en-US"/>
    </w:rPr>
  </w:style>
  <w:style w:type="character" w:customStyle="1" w:styleId="Heading3Char">
    <w:name w:val="Heading 3 Char"/>
    <w:rsid w:val="006F27A8"/>
    <w:rPr>
      <w:rFonts w:ascii="Cambria" w:eastAsia="Times New Roman" w:hAnsi="Cambria" w:cs="Times New Roman"/>
      <w:b/>
      <w:bCs/>
      <w:sz w:val="26"/>
      <w:szCs w:val="26"/>
      <w:lang w:val="en-US"/>
    </w:rPr>
  </w:style>
  <w:style w:type="character" w:styleId="Hipersaite">
    <w:name w:val="Hyperlink"/>
    <w:rsid w:val="006F27A8"/>
    <w:rPr>
      <w:color w:val="0000FF"/>
      <w:u w:val="single"/>
    </w:rPr>
  </w:style>
  <w:style w:type="character" w:customStyle="1" w:styleId="Heading2Char">
    <w:name w:val="Heading 2 Char"/>
    <w:rsid w:val="006F27A8"/>
    <w:rPr>
      <w:rFonts w:cs="Arial"/>
      <w:b/>
      <w:bCs/>
      <w:iCs/>
      <w:sz w:val="24"/>
      <w:szCs w:val="28"/>
      <w:lang w:val="en-US"/>
    </w:rPr>
  </w:style>
  <w:style w:type="character" w:styleId="Lappusesnumurs">
    <w:name w:val="page number"/>
    <w:basedOn w:val="WW-DefaultParagraphFont11"/>
    <w:rsid w:val="006F27A8"/>
  </w:style>
  <w:style w:type="character" w:customStyle="1" w:styleId="TOC1Char">
    <w:name w:val="TOC 1 Char"/>
    <w:rsid w:val="006F27A8"/>
    <w:rPr>
      <w:rFonts w:ascii="Cambria" w:hAnsi="Cambria" w:cs="Cambria"/>
      <w:b/>
      <w:sz w:val="28"/>
      <w:szCs w:val="24"/>
      <w:lang w:val="en-US" w:bidi="ar-SA"/>
    </w:rPr>
  </w:style>
  <w:style w:type="character" w:customStyle="1" w:styleId="Heading1Char">
    <w:name w:val="Heading 1 Char"/>
    <w:rsid w:val="006F27A8"/>
    <w:rPr>
      <w:rFonts w:cs="Arial"/>
      <w:b/>
      <w:bCs/>
      <w:kern w:val="1"/>
      <w:sz w:val="28"/>
      <w:szCs w:val="32"/>
      <w:lang w:val="en-US"/>
    </w:rPr>
  </w:style>
  <w:style w:type="character" w:customStyle="1" w:styleId="DefaultChar">
    <w:name w:val="Default Char"/>
    <w:rsid w:val="006F27A8"/>
    <w:rPr>
      <w:rFonts w:ascii="Arial" w:hAnsi="Arial" w:cs="Arial"/>
      <w:color w:val="000000"/>
      <w:sz w:val="24"/>
      <w:szCs w:val="24"/>
      <w:lang w:val="en-US" w:bidi="ar-SA"/>
    </w:rPr>
  </w:style>
  <w:style w:type="character" w:customStyle="1" w:styleId="CambriaChar">
    <w:name w:val="Cambria Char"/>
    <w:rsid w:val="006F27A8"/>
    <w:rPr>
      <w:rFonts w:ascii="Arial" w:hAnsi="Arial" w:cs="Arial"/>
      <w:b/>
      <w:bCs/>
      <w:color w:val="000000"/>
      <w:sz w:val="32"/>
      <w:szCs w:val="32"/>
      <w:lang w:val="en-US" w:bidi="ar-SA"/>
    </w:rPr>
  </w:style>
  <w:style w:type="character" w:customStyle="1" w:styleId="FigureChar">
    <w:name w:val="Figure Char"/>
    <w:rsid w:val="006F27A8"/>
    <w:rPr>
      <w:rFonts w:ascii="Arial" w:eastAsia="Calibri" w:hAnsi="Arial" w:cs="Arial"/>
      <w:b/>
      <w:sz w:val="22"/>
      <w:szCs w:val="24"/>
      <w:lang w:val="en-GB" w:bidi="ar-SA"/>
    </w:rPr>
  </w:style>
  <w:style w:type="character" w:customStyle="1" w:styleId="CharChar4">
    <w:name w:val="Char Char4"/>
    <w:rsid w:val="006F27A8"/>
    <w:rPr>
      <w:rFonts w:ascii="Arial" w:hAnsi="Arial" w:cs="Arial"/>
      <w:b/>
      <w:bCs/>
      <w:i/>
      <w:iCs/>
      <w:sz w:val="28"/>
      <w:szCs w:val="28"/>
      <w:lang w:val="en-US" w:bidi="ar-SA"/>
    </w:rPr>
  </w:style>
  <w:style w:type="character" w:customStyle="1" w:styleId="IndexLink">
    <w:name w:val="Index Link"/>
    <w:rsid w:val="006F27A8"/>
  </w:style>
  <w:style w:type="character" w:styleId="Komentraatsauce">
    <w:name w:val="annotation reference"/>
    <w:rsid w:val="006F27A8"/>
    <w:rPr>
      <w:sz w:val="16"/>
      <w:szCs w:val="16"/>
    </w:rPr>
  </w:style>
  <w:style w:type="character" w:customStyle="1" w:styleId="CommentTextChar">
    <w:name w:val="Comment Text Char"/>
    <w:rsid w:val="006F27A8"/>
    <w:rPr>
      <w:lang w:val="en-US" w:eastAsia="zh-CN"/>
    </w:rPr>
  </w:style>
  <w:style w:type="character" w:customStyle="1" w:styleId="CommentSubjectChar">
    <w:name w:val="Comment Subject Char"/>
    <w:rsid w:val="006F27A8"/>
    <w:rPr>
      <w:b/>
      <w:bCs/>
      <w:lang w:val="en-US" w:eastAsia="zh-CN"/>
    </w:rPr>
  </w:style>
  <w:style w:type="character" w:customStyle="1" w:styleId="BalloonTextChar">
    <w:name w:val="Balloon Text Char"/>
    <w:rsid w:val="006F27A8"/>
    <w:rPr>
      <w:rFonts w:ascii="Tahoma" w:hAnsi="Tahoma" w:cs="Tahoma"/>
      <w:sz w:val="16"/>
      <w:szCs w:val="16"/>
      <w:lang w:val="en-US" w:eastAsia="zh-CN"/>
    </w:rPr>
  </w:style>
  <w:style w:type="character" w:customStyle="1" w:styleId="EndnoteTextChar">
    <w:name w:val="Endnote Text Char"/>
    <w:rsid w:val="006F27A8"/>
    <w:rPr>
      <w:lang w:val="en-US" w:eastAsia="zh-CN"/>
    </w:rPr>
  </w:style>
  <w:style w:type="character" w:customStyle="1" w:styleId="EndnoteCharacters">
    <w:name w:val="Endnote Characters"/>
    <w:rsid w:val="006F27A8"/>
    <w:rPr>
      <w:vertAlign w:val="superscript"/>
    </w:rPr>
  </w:style>
  <w:style w:type="character" w:customStyle="1" w:styleId="FootnoteTextChar">
    <w:name w:val="Footnote Text Char"/>
    <w:rsid w:val="006F27A8"/>
    <w:rPr>
      <w:lang w:val="en-US" w:eastAsia="zh-CN"/>
    </w:rPr>
  </w:style>
  <w:style w:type="character" w:customStyle="1" w:styleId="FootnoteCharacters">
    <w:name w:val="Footnote Characters"/>
    <w:rsid w:val="006F27A8"/>
    <w:rPr>
      <w:vertAlign w:val="superscript"/>
    </w:rPr>
  </w:style>
  <w:style w:type="character" w:customStyle="1" w:styleId="WW8Num2z0">
    <w:name w:val="WW8Num2z0"/>
    <w:rsid w:val="006F27A8"/>
    <w:rPr>
      <w:rFonts w:ascii="Symbol" w:hAnsi="Symbol" w:cs="Symbol"/>
    </w:rPr>
  </w:style>
  <w:style w:type="character" w:customStyle="1" w:styleId="WW8Num2z1">
    <w:name w:val="WW8Num2z1"/>
    <w:rsid w:val="006F27A8"/>
    <w:rPr>
      <w:rFonts w:ascii="Courier New" w:hAnsi="Courier New" w:cs="Courier New"/>
    </w:rPr>
  </w:style>
  <w:style w:type="character" w:customStyle="1" w:styleId="WW8Num2z2">
    <w:name w:val="WW8Num2z2"/>
    <w:rsid w:val="006F27A8"/>
    <w:rPr>
      <w:rFonts w:ascii="Wingdings" w:hAnsi="Wingdings" w:cs="Wingdings"/>
    </w:rPr>
  </w:style>
  <w:style w:type="character" w:customStyle="1" w:styleId="WW-DefaultParagraphFont111">
    <w:name w:val="WW-Default Paragraph Font111"/>
    <w:rsid w:val="006F27A8"/>
  </w:style>
  <w:style w:type="paragraph" w:customStyle="1" w:styleId="Heading">
    <w:name w:val="Heading"/>
    <w:basedOn w:val="Parasts"/>
    <w:next w:val="Pamatteksts"/>
    <w:rsid w:val="006F27A8"/>
    <w:pPr>
      <w:keepNext/>
      <w:spacing w:before="240" w:after="120"/>
    </w:pPr>
    <w:rPr>
      <w:rFonts w:ascii="Arial" w:eastAsia="Microsoft YaHei" w:hAnsi="Arial" w:cs="Mangal"/>
      <w:sz w:val="28"/>
      <w:szCs w:val="28"/>
    </w:rPr>
  </w:style>
  <w:style w:type="paragraph" w:styleId="Pamatteksts">
    <w:name w:val="Body Text"/>
    <w:basedOn w:val="Parasts"/>
    <w:link w:val="PamattekstsRakstz"/>
    <w:rsid w:val="006F27A8"/>
    <w:pPr>
      <w:overflowPunct w:val="0"/>
      <w:autoSpaceDE w:val="0"/>
      <w:spacing w:after="120"/>
      <w:jc w:val="both"/>
      <w:textAlignment w:val="baseline"/>
    </w:pPr>
    <w:rPr>
      <w:szCs w:val="20"/>
      <w:lang w:val="en-GB"/>
    </w:rPr>
  </w:style>
  <w:style w:type="character" w:customStyle="1" w:styleId="PamattekstsRakstz">
    <w:name w:val="Pamatteksts Rakstz."/>
    <w:basedOn w:val="Noklusjumarindkopasfonts"/>
    <w:link w:val="Pamatteksts"/>
    <w:rsid w:val="006F27A8"/>
    <w:rPr>
      <w:rFonts w:ascii="Times New Roman" w:eastAsia="Times New Roman" w:hAnsi="Times New Roman" w:cs="Times New Roman"/>
      <w:sz w:val="24"/>
      <w:szCs w:val="20"/>
      <w:lang w:val="en-GB" w:eastAsia="zh-CN"/>
    </w:rPr>
  </w:style>
  <w:style w:type="paragraph" w:styleId="Saraksts">
    <w:name w:val="List"/>
    <w:basedOn w:val="Parasts"/>
    <w:rsid w:val="006F27A8"/>
    <w:pPr>
      <w:ind w:left="283" w:hanging="283"/>
    </w:pPr>
  </w:style>
  <w:style w:type="paragraph" w:styleId="Parakstszemobjekta">
    <w:name w:val="caption"/>
    <w:basedOn w:val="Parasts"/>
    <w:qFormat/>
    <w:rsid w:val="006F27A8"/>
    <w:pPr>
      <w:suppressLineNumbers/>
      <w:spacing w:before="120" w:after="120"/>
    </w:pPr>
    <w:rPr>
      <w:rFonts w:cs="Mangal"/>
      <w:i/>
      <w:iCs/>
    </w:rPr>
  </w:style>
  <w:style w:type="paragraph" w:customStyle="1" w:styleId="Index">
    <w:name w:val="Index"/>
    <w:basedOn w:val="Parasts"/>
    <w:rsid w:val="006F27A8"/>
    <w:pPr>
      <w:suppressLineNumbers/>
    </w:pPr>
    <w:rPr>
      <w:rFonts w:cs="Mangal"/>
    </w:rPr>
  </w:style>
  <w:style w:type="paragraph" w:customStyle="1" w:styleId="WW-Default">
    <w:name w:val="WW-Default"/>
    <w:rsid w:val="006F27A8"/>
    <w:pPr>
      <w:suppressAutoHyphens/>
      <w:autoSpaceDE w:val="0"/>
      <w:spacing w:after="0" w:line="240" w:lineRule="auto"/>
    </w:pPr>
    <w:rPr>
      <w:rFonts w:ascii="Arial" w:eastAsia="Times New Roman" w:hAnsi="Arial" w:cs="Arial"/>
      <w:color w:val="000000"/>
      <w:sz w:val="24"/>
      <w:szCs w:val="24"/>
      <w:lang w:val="en-US" w:eastAsia="zh-CN"/>
    </w:rPr>
  </w:style>
  <w:style w:type="paragraph" w:customStyle="1" w:styleId="Cambria">
    <w:name w:val="Cambria"/>
    <w:basedOn w:val="WW-Default"/>
    <w:rsid w:val="006F27A8"/>
    <w:rPr>
      <w:b/>
      <w:bCs/>
      <w:sz w:val="32"/>
      <w:szCs w:val="32"/>
    </w:rPr>
  </w:style>
  <w:style w:type="paragraph" w:styleId="Dokumentakarte">
    <w:name w:val="Document Map"/>
    <w:basedOn w:val="Parasts"/>
    <w:link w:val="DokumentakarteRakstz"/>
    <w:rsid w:val="006F27A8"/>
    <w:rPr>
      <w:rFonts w:ascii="Tahoma" w:hAnsi="Tahoma" w:cs="Tahoma"/>
      <w:sz w:val="16"/>
      <w:szCs w:val="16"/>
    </w:rPr>
  </w:style>
  <w:style w:type="character" w:customStyle="1" w:styleId="DokumentakarteRakstz">
    <w:name w:val="Dokumenta karte Rakstz."/>
    <w:basedOn w:val="Noklusjumarindkopasfonts"/>
    <w:link w:val="Dokumentakarte"/>
    <w:rsid w:val="006F27A8"/>
    <w:rPr>
      <w:rFonts w:ascii="Tahoma" w:eastAsia="Times New Roman" w:hAnsi="Tahoma" w:cs="Tahoma"/>
      <w:sz w:val="16"/>
      <w:szCs w:val="16"/>
      <w:lang w:val="en-US" w:eastAsia="zh-CN"/>
    </w:rPr>
  </w:style>
  <w:style w:type="paragraph" w:customStyle="1" w:styleId="NormalList">
    <w:name w:val="Normal List"/>
    <w:basedOn w:val="Virsraksts3"/>
    <w:rsid w:val="006F27A8"/>
    <w:pPr>
      <w:keepNext w:val="0"/>
      <w:numPr>
        <w:ilvl w:val="0"/>
        <w:numId w:val="0"/>
      </w:numPr>
      <w:spacing w:before="280" w:after="280"/>
      <w:jc w:val="both"/>
    </w:pPr>
    <w:rPr>
      <w:rFonts w:ascii="Times New Roman" w:hAnsi="Times New Roman" w:cs="Times New Roman"/>
      <w:sz w:val="27"/>
      <w:szCs w:val="27"/>
    </w:rPr>
  </w:style>
  <w:style w:type="paragraph" w:customStyle="1" w:styleId="Heading3Cambria">
    <w:name w:val="Heading 3 + Cambria"/>
    <w:basedOn w:val="Virsraksts2"/>
    <w:rsid w:val="006F27A8"/>
    <w:pPr>
      <w:numPr>
        <w:ilvl w:val="0"/>
        <w:numId w:val="0"/>
      </w:numPr>
    </w:pPr>
    <w:rPr>
      <w:rFonts w:ascii="Cambria" w:hAnsi="Cambria" w:cs="Cambria"/>
      <w:i/>
      <w:iCs w:val="0"/>
    </w:rPr>
  </w:style>
  <w:style w:type="paragraph" w:styleId="Kjene">
    <w:name w:val="footer"/>
    <w:basedOn w:val="Parasts"/>
    <w:link w:val="KjeneRakstz"/>
    <w:rsid w:val="006F27A8"/>
    <w:pPr>
      <w:tabs>
        <w:tab w:val="center" w:pos="4320"/>
        <w:tab w:val="right" w:pos="8640"/>
      </w:tabs>
    </w:pPr>
  </w:style>
  <w:style w:type="character" w:customStyle="1" w:styleId="KjeneRakstz">
    <w:name w:val="Kājene Rakstz."/>
    <w:basedOn w:val="Noklusjumarindkopasfonts"/>
    <w:link w:val="Kjene"/>
    <w:rsid w:val="006F27A8"/>
    <w:rPr>
      <w:rFonts w:ascii="Times New Roman" w:eastAsia="Times New Roman" w:hAnsi="Times New Roman" w:cs="Times New Roman"/>
      <w:sz w:val="24"/>
      <w:szCs w:val="24"/>
      <w:lang w:val="en-US" w:eastAsia="zh-CN"/>
    </w:rPr>
  </w:style>
  <w:style w:type="paragraph" w:styleId="Alfabtiskaisrdtjs1">
    <w:name w:val="index 1"/>
    <w:basedOn w:val="Parasts"/>
    <w:next w:val="Parasts"/>
    <w:rsid w:val="006F27A8"/>
    <w:pPr>
      <w:ind w:left="240" w:hanging="240"/>
    </w:pPr>
    <w:rPr>
      <w:sz w:val="18"/>
      <w:szCs w:val="18"/>
    </w:rPr>
  </w:style>
  <w:style w:type="paragraph" w:styleId="Alfabtiskaisrdtjs2">
    <w:name w:val="index 2"/>
    <w:basedOn w:val="Parasts"/>
    <w:next w:val="Parasts"/>
    <w:rsid w:val="006F27A8"/>
    <w:pPr>
      <w:ind w:left="480" w:hanging="240"/>
    </w:pPr>
    <w:rPr>
      <w:sz w:val="18"/>
      <w:szCs w:val="18"/>
    </w:rPr>
  </w:style>
  <w:style w:type="paragraph" w:styleId="Alfabtiskaisrdtjs3">
    <w:name w:val="index 3"/>
    <w:basedOn w:val="Parasts"/>
    <w:next w:val="Parasts"/>
    <w:rsid w:val="006F27A8"/>
    <w:pPr>
      <w:ind w:left="720" w:hanging="240"/>
    </w:pPr>
    <w:rPr>
      <w:sz w:val="18"/>
      <w:szCs w:val="18"/>
    </w:rPr>
  </w:style>
  <w:style w:type="paragraph" w:styleId="Alfabtiskaisrdtjs4">
    <w:name w:val="index 4"/>
    <w:basedOn w:val="Parasts"/>
    <w:next w:val="Parasts"/>
    <w:rsid w:val="006F27A8"/>
    <w:pPr>
      <w:ind w:left="960" w:hanging="240"/>
    </w:pPr>
    <w:rPr>
      <w:sz w:val="18"/>
      <w:szCs w:val="18"/>
    </w:rPr>
  </w:style>
  <w:style w:type="paragraph" w:styleId="Alfabtiskaisrdtjs5">
    <w:name w:val="index 5"/>
    <w:basedOn w:val="Parasts"/>
    <w:next w:val="Parasts"/>
    <w:rsid w:val="006F27A8"/>
    <w:pPr>
      <w:ind w:left="1200" w:hanging="240"/>
    </w:pPr>
    <w:rPr>
      <w:sz w:val="18"/>
      <w:szCs w:val="18"/>
    </w:rPr>
  </w:style>
  <w:style w:type="paragraph" w:styleId="Alfabtiskaisrdtjs6">
    <w:name w:val="index 6"/>
    <w:basedOn w:val="Parasts"/>
    <w:next w:val="Parasts"/>
    <w:rsid w:val="006F27A8"/>
    <w:pPr>
      <w:ind w:left="1440" w:hanging="240"/>
    </w:pPr>
    <w:rPr>
      <w:sz w:val="18"/>
      <w:szCs w:val="18"/>
    </w:rPr>
  </w:style>
  <w:style w:type="paragraph" w:styleId="Alfabtiskaisrdtjs7">
    <w:name w:val="index 7"/>
    <w:basedOn w:val="Parasts"/>
    <w:next w:val="Parasts"/>
    <w:rsid w:val="006F27A8"/>
    <w:pPr>
      <w:ind w:left="1680" w:hanging="240"/>
    </w:pPr>
    <w:rPr>
      <w:sz w:val="18"/>
      <w:szCs w:val="18"/>
    </w:rPr>
  </w:style>
  <w:style w:type="paragraph" w:styleId="Alfabtiskaisrdtjs8">
    <w:name w:val="index 8"/>
    <w:basedOn w:val="Parasts"/>
    <w:next w:val="Parasts"/>
    <w:rsid w:val="006F27A8"/>
    <w:pPr>
      <w:ind w:left="1920" w:hanging="240"/>
    </w:pPr>
    <w:rPr>
      <w:sz w:val="18"/>
      <w:szCs w:val="18"/>
    </w:rPr>
  </w:style>
  <w:style w:type="paragraph" w:styleId="Alfabtiskaisrdtjs9">
    <w:name w:val="index 9"/>
    <w:basedOn w:val="Parasts"/>
    <w:next w:val="Parasts"/>
    <w:rsid w:val="006F27A8"/>
    <w:pPr>
      <w:ind w:left="2160" w:hanging="240"/>
    </w:pPr>
    <w:rPr>
      <w:sz w:val="18"/>
      <w:szCs w:val="18"/>
    </w:rPr>
  </w:style>
  <w:style w:type="paragraph" w:styleId="Alfabtiskrdtjavirsraksts">
    <w:name w:val="index heading"/>
    <w:basedOn w:val="Parasts"/>
    <w:next w:val="Alfabtiskaisrdtjs1"/>
    <w:rsid w:val="006F27A8"/>
    <w:pPr>
      <w:spacing w:before="240" w:after="120"/>
      <w:jc w:val="center"/>
    </w:pPr>
    <w:rPr>
      <w:b/>
      <w:bCs/>
      <w:sz w:val="26"/>
      <w:szCs w:val="26"/>
    </w:rPr>
  </w:style>
  <w:style w:type="paragraph" w:styleId="Saturs2">
    <w:name w:val="toc 2"/>
    <w:basedOn w:val="Parasts"/>
    <w:next w:val="Parasts"/>
    <w:uiPriority w:val="39"/>
    <w:rsid w:val="006F27A8"/>
    <w:pPr>
      <w:ind w:left="240"/>
    </w:pPr>
    <w:rPr>
      <w:rFonts w:ascii="Cambria" w:hAnsi="Cambria" w:cs="Cambria"/>
      <w:b/>
    </w:rPr>
  </w:style>
  <w:style w:type="paragraph" w:styleId="Saturs3">
    <w:name w:val="toc 3"/>
    <w:basedOn w:val="Parasts"/>
    <w:next w:val="Parasts"/>
    <w:uiPriority w:val="39"/>
    <w:rsid w:val="006F27A8"/>
    <w:pPr>
      <w:ind w:left="480"/>
    </w:pPr>
    <w:rPr>
      <w:rFonts w:ascii="Cambria" w:hAnsi="Cambria" w:cs="Cambria"/>
      <w:i/>
    </w:rPr>
  </w:style>
  <w:style w:type="paragraph" w:styleId="Saturs1">
    <w:name w:val="toc 1"/>
    <w:basedOn w:val="Parasts"/>
    <w:next w:val="Parasts"/>
    <w:uiPriority w:val="39"/>
    <w:rsid w:val="006F27A8"/>
    <w:rPr>
      <w:rFonts w:ascii="Cambria" w:hAnsi="Cambria" w:cs="Cambria"/>
      <w:b/>
      <w:sz w:val="28"/>
    </w:rPr>
  </w:style>
  <w:style w:type="paragraph" w:styleId="Saturs4">
    <w:name w:val="toc 4"/>
    <w:basedOn w:val="Parasts"/>
    <w:next w:val="Parasts"/>
    <w:rsid w:val="006F27A8"/>
    <w:pPr>
      <w:ind w:left="720"/>
    </w:pPr>
  </w:style>
  <w:style w:type="paragraph" w:customStyle="1" w:styleId="Figure">
    <w:name w:val="Figure"/>
    <w:basedOn w:val="Parasts"/>
    <w:next w:val="Parasts"/>
    <w:qFormat/>
    <w:rsid w:val="006F27A8"/>
    <w:pPr>
      <w:spacing w:after="200" w:line="276" w:lineRule="auto"/>
    </w:pPr>
    <w:rPr>
      <w:rFonts w:ascii="Arial" w:eastAsia="Calibri" w:hAnsi="Arial" w:cs="Arial"/>
      <w:b/>
      <w:sz w:val="22"/>
      <w:lang w:val="en-GB"/>
    </w:rPr>
  </w:style>
  <w:style w:type="paragraph" w:styleId="Saturs5">
    <w:name w:val="toc 5"/>
    <w:basedOn w:val="Index"/>
    <w:rsid w:val="006F27A8"/>
    <w:pPr>
      <w:tabs>
        <w:tab w:val="right" w:leader="dot" w:pos="8506"/>
      </w:tabs>
      <w:ind w:left="1132"/>
    </w:pPr>
  </w:style>
  <w:style w:type="paragraph" w:styleId="Saturs6">
    <w:name w:val="toc 6"/>
    <w:basedOn w:val="Index"/>
    <w:rsid w:val="006F27A8"/>
    <w:pPr>
      <w:tabs>
        <w:tab w:val="right" w:leader="dot" w:pos="8223"/>
      </w:tabs>
      <w:ind w:left="1415"/>
    </w:pPr>
  </w:style>
  <w:style w:type="paragraph" w:styleId="Saturs7">
    <w:name w:val="toc 7"/>
    <w:basedOn w:val="Index"/>
    <w:rsid w:val="006F27A8"/>
    <w:pPr>
      <w:tabs>
        <w:tab w:val="right" w:leader="dot" w:pos="7940"/>
      </w:tabs>
      <w:ind w:left="1698"/>
    </w:pPr>
  </w:style>
  <w:style w:type="paragraph" w:styleId="Saturs8">
    <w:name w:val="toc 8"/>
    <w:basedOn w:val="Index"/>
    <w:rsid w:val="006F27A8"/>
    <w:pPr>
      <w:tabs>
        <w:tab w:val="right" w:leader="dot" w:pos="7657"/>
      </w:tabs>
      <w:ind w:left="1981"/>
    </w:pPr>
  </w:style>
  <w:style w:type="paragraph" w:styleId="Saturs9">
    <w:name w:val="toc 9"/>
    <w:basedOn w:val="Index"/>
    <w:rsid w:val="006F27A8"/>
    <w:pPr>
      <w:tabs>
        <w:tab w:val="right" w:leader="dot" w:pos="7374"/>
      </w:tabs>
      <w:ind w:left="2264"/>
    </w:pPr>
  </w:style>
  <w:style w:type="paragraph" w:customStyle="1" w:styleId="Contents10">
    <w:name w:val="Contents 10"/>
    <w:basedOn w:val="Index"/>
    <w:rsid w:val="006F27A8"/>
    <w:pPr>
      <w:tabs>
        <w:tab w:val="right" w:leader="dot" w:pos="7091"/>
      </w:tabs>
      <w:ind w:left="2547"/>
    </w:pPr>
  </w:style>
  <w:style w:type="paragraph" w:customStyle="1" w:styleId="TableContents">
    <w:name w:val="Table Contents"/>
    <w:basedOn w:val="Parasts"/>
    <w:rsid w:val="006F27A8"/>
    <w:pPr>
      <w:suppressLineNumbers/>
    </w:pPr>
  </w:style>
  <w:style w:type="paragraph" w:customStyle="1" w:styleId="TableHeading">
    <w:name w:val="Table Heading"/>
    <w:basedOn w:val="TableContents"/>
    <w:rsid w:val="006F27A8"/>
    <w:pPr>
      <w:jc w:val="center"/>
    </w:pPr>
    <w:rPr>
      <w:b/>
      <w:bCs/>
    </w:rPr>
  </w:style>
  <w:style w:type="paragraph" w:customStyle="1" w:styleId="Framecontents">
    <w:name w:val="Frame contents"/>
    <w:basedOn w:val="Pamatteksts"/>
    <w:rsid w:val="006F27A8"/>
  </w:style>
  <w:style w:type="paragraph" w:styleId="Galvene">
    <w:name w:val="header"/>
    <w:basedOn w:val="Parasts"/>
    <w:link w:val="GalveneRakstz"/>
    <w:rsid w:val="006F27A8"/>
    <w:pPr>
      <w:suppressLineNumbers/>
      <w:tabs>
        <w:tab w:val="center" w:pos="4819"/>
        <w:tab w:val="right" w:pos="9638"/>
      </w:tabs>
    </w:pPr>
  </w:style>
  <w:style w:type="character" w:customStyle="1" w:styleId="GalveneRakstz">
    <w:name w:val="Galvene Rakstz."/>
    <w:basedOn w:val="Noklusjumarindkopasfonts"/>
    <w:link w:val="Galvene"/>
    <w:rsid w:val="006F27A8"/>
    <w:rPr>
      <w:rFonts w:ascii="Times New Roman" w:eastAsia="Times New Roman" w:hAnsi="Times New Roman" w:cs="Times New Roman"/>
      <w:sz w:val="24"/>
      <w:szCs w:val="24"/>
      <w:lang w:val="en-US" w:eastAsia="zh-CN"/>
    </w:rPr>
  </w:style>
  <w:style w:type="paragraph" w:styleId="Komentrateksts">
    <w:name w:val="annotation text"/>
    <w:basedOn w:val="Parasts"/>
    <w:link w:val="KomentratekstsRakstz"/>
    <w:rsid w:val="006F27A8"/>
    <w:rPr>
      <w:sz w:val="20"/>
      <w:szCs w:val="20"/>
    </w:rPr>
  </w:style>
  <w:style w:type="character" w:customStyle="1" w:styleId="KomentratekstsRakstz">
    <w:name w:val="Komentāra teksts Rakstz."/>
    <w:basedOn w:val="Noklusjumarindkopasfonts"/>
    <w:link w:val="Komentrateksts"/>
    <w:rsid w:val="006F27A8"/>
    <w:rPr>
      <w:rFonts w:ascii="Times New Roman" w:eastAsia="Times New Roman" w:hAnsi="Times New Roman" w:cs="Times New Roman"/>
      <w:sz w:val="20"/>
      <w:szCs w:val="20"/>
      <w:lang w:val="en-US" w:eastAsia="zh-CN"/>
    </w:rPr>
  </w:style>
  <w:style w:type="paragraph" w:styleId="Komentratma">
    <w:name w:val="annotation subject"/>
    <w:basedOn w:val="Komentrateksts"/>
    <w:next w:val="Komentrateksts"/>
    <w:link w:val="KomentratmaRakstz"/>
    <w:rsid w:val="006F27A8"/>
    <w:rPr>
      <w:b/>
      <w:bCs/>
    </w:rPr>
  </w:style>
  <w:style w:type="character" w:customStyle="1" w:styleId="KomentratmaRakstz">
    <w:name w:val="Komentāra tēma Rakstz."/>
    <w:basedOn w:val="KomentratekstsRakstz"/>
    <w:link w:val="Komentratma"/>
    <w:rsid w:val="006F27A8"/>
    <w:rPr>
      <w:rFonts w:ascii="Times New Roman" w:eastAsia="Times New Roman" w:hAnsi="Times New Roman" w:cs="Times New Roman"/>
      <w:b/>
      <w:bCs/>
      <w:sz w:val="20"/>
      <w:szCs w:val="20"/>
      <w:lang w:val="en-US" w:eastAsia="zh-CN"/>
    </w:rPr>
  </w:style>
  <w:style w:type="paragraph" w:styleId="Balonteksts">
    <w:name w:val="Balloon Text"/>
    <w:basedOn w:val="Parasts"/>
    <w:link w:val="BalontekstsRakstz"/>
    <w:rsid w:val="006F27A8"/>
    <w:rPr>
      <w:rFonts w:ascii="Tahoma" w:hAnsi="Tahoma" w:cs="Tahoma"/>
      <w:sz w:val="16"/>
      <w:szCs w:val="16"/>
    </w:rPr>
  </w:style>
  <w:style w:type="character" w:customStyle="1" w:styleId="BalontekstsRakstz">
    <w:name w:val="Balonteksts Rakstz."/>
    <w:basedOn w:val="Noklusjumarindkopasfonts"/>
    <w:link w:val="Balonteksts"/>
    <w:rsid w:val="006F27A8"/>
    <w:rPr>
      <w:rFonts w:ascii="Tahoma" w:eastAsia="Times New Roman" w:hAnsi="Tahoma" w:cs="Tahoma"/>
      <w:sz w:val="16"/>
      <w:szCs w:val="16"/>
      <w:lang w:val="en-US" w:eastAsia="zh-CN"/>
    </w:rPr>
  </w:style>
  <w:style w:type="paragraph" w:styleId="Beiguvresteksts">
    <w:name w:val="endnote text"/>
    <w:basedOn w:val="Parasts"/>
    <w:link w:val="BeiguvrestekstsRakstz"/>
    <w:rsid w:val="006F27A8"/>
    <w:rPr>
      <w:sz w:val="20"/>
      <w:szCs w:val="20"/>
    </w:rPr>
  </w:style>
  <w:style w:type="character" w:customStyle="1" w:styleId="BeiguvrestekstsRakstz">
    <w:name w:val="Beigu vēres teksts Rakstz."/>
    <w:basedOn w:val="Noklusjumarindkopasfonts"/>
    <w:link w:val="Beiguvresteksts"/>
    <w:rsid w:val="006F27A8"/>
    <w:rPr>
      <w:rFonts w:ascii="Times New Roman" w:eastAsia="Times New Roman" w:hAnsi="Times New Roman" w:cs="Times New Roman"/>
      <w:sz w:val="20"/>
      <w:szCs w:val="20"/>
      <w:lang w:val="en-US" w:eastAsia="zh-CN"/>
    </w:rPr>
  </w:style>
  <w:style w:type="paragraph" w:styleId="Vresteksts">
    <w:name w:val="footnote text"/>
    <w:basedOn w:val="Parasts"/>
    <w:link w:val="VrestekstsRakstz"/>
    <w:rsid w:val="006F27A8"/>
    <w:rPr>
      <w:sz w:val="20"/>
      <w:szCs w:val="20"/>
    </w:rPr>
  </w:style>
  <w:style w:type="character" w:customStyle="1" w:styleId="VrestekstsRakstz">
    <w:name w:val="Vēres teksts Rakstz."/>
    <w:basedOn w:val="Noklusjumarindkopasfonts"/>
    <w:link w:val="Vresteksts"/>
    <w:rsid w:val="006F27A8"/>
    <w:rPr>
      <w:rFonts w:ascii="Times New Roman" w:eastAsia="Times New Roman" w:hAnsi="Times New Roman" w:cs="Times New Roman"/>
      <w:sz w:val="20"/>
      <w:szCs w:val="20"/>
      <w:lang w:val="en-US" w:eastAsia="zh-CN"/>
    </w:rPr>
  </w:style>
  <w:style w:type="paragraph" w:styleId="Sarakstarindkopa">
    <w:name w:val="List Paragraph"/>
    <w:basedOn w:val="Parasts"/>
    <w:uiPriority w:val="34"/>
    <w:qFormat/>
    <w:rsid w:val="006F27A8"/>
    <w:pPr>
      <w:suppressAutoHyphens w:val="0"/>
      <w:spacing w:after="200" w:line="276" w:lineRule="auto"/>
      <w:ind w:left="720"/>
      <w:contextualSpacing/>
    </w:pPr>
    <w:rPr>
      <w:rFonts w:ascii="Calibri" w:eastAsia="Calibri" w:hAnsi="Calibri" w:cs="Calibri"/>
      <w:sz w:val="22"/>
      <w:szCs w:val="22"/>
      <w:lang w:val="lv-LV"/>
    </w:rPr>
  </w:style>
  <w:style w:type="paragraph" w:styleId="Prskatjums">
    <w:name w:val="Revision"/>
    <w:rsid w:val="006F27A8"/>
    <w:pPr>
      <w:suppressAutoHyphens/>
      <w:spacing w:after="0" w:line="240" w:lineRule="auto"/>
    </w:pPr>
    <w:rPr>
      <w:rFonts w:ascii="Times New Roman" w:eastAsia="Times New Roman" w:hAnsi="Times New Roman" w:cs="Times New Roman"/>
      <w:sz w:val="24"/>
      <w:szCs w:val="24"/>
      <w:lang w:val="en-US" w:eastAsia="zh-CN"/>
    </w:rPr>
  </w:style>
  <w:style w:type="paragraph" w:customStyle="1" w:styleId="FrameContents0">
    <w:name w:val="Frame Contents"/>
    <w:basedOn w:val="Pamatteksts"/>
    <w:rsid w:val="006F27A8"/>
  </w:style>
  <w:style w:type="paragraph" w:customStyle="1" w:styleId="Quotations">
    <w:name w:val="Quotations"/>
    <w:basedOn w:val="Parasts"/>
    <w:rsid w:val="006F27A8"/>
    <w:pPr>
      <w:spacing w:after="283"/>
      <w:ind w:left="567" w:right="567"/>
    </w:pPr>
  </w:style>
  <w:style w:type="character" w:customStyle="1" w:styleId="apple-converted-space">
    <w:name w:val="apple-converted-space"/>
    <w:rsid w:val="006F27A8"/>
  </w:style>
  <w:style w:type="table" w:styleId="Reatabula">
    <w:name w:val="Table Grid"/>
    <w:basedOn w:val="Parastatabula"/>
    <w:rsid w:val="00F31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F27A8"/>
    <w:pPr>
      <w:suppressAutoHyphens/>
      <w:spacing w:after="0" w:line="240" w:lineRule="auto"/>
    </w:pPr>
    <w:rPr>
      <w:rFonts w:ascii="Times New Roman" w:eastAsia="Times New Roman" w:hAnsi="Times New Roman" w:cs="Times New Roman"/>
      <w:sz w:val="24"/>
      <w:szCs w:val="24"/>
      <w:lang w:val="en-US" w:eastAsia="zh-CN"/>
    </w:rPr>
  </w:style>
  <w:style w:type="paragraph" w:styleId="Virsraksts1">
    <w:name w:val="heading 1"/>
    <w:basedOn w:val="Parasts"/>
    <w:next w:val="Parasts"/>
    <w:link w:val="Virsraksts1Rakstz"/>
    <w:qFormat/>
    <w:rsid w:val="006F27A8"/>
    <w:pPr>
      <w:keepNext/>
      <w:numPr>
        <w:numId w:val="1"/>
      </w:numPr>
      <w:spacing w:before="240" w:after="60"/>
      <w:outlineLvl w:val="0"/>
    </w:pPr>
    <w:rPr>
      <w:rFonts w:cs="Arial"/>
      <w:b/>
      <w:bCs/>
      <w:kern w:val="1"/>
      <w:sz w:val="28"/>
      <w:szCs w:val="32"/>
    </w:rPr>
  </w:style>
  <w:style w:type="paragraph" w:styleId="Virsraksts2">
    <w:name w:val="heading 2"/>
    <w:basedOn w:val="Parasts"/>
    <w:next w:val="Parasts"/>
    <w:link w:val="Virsraksts2Rakstz"/>
    <w:qFormat/>
    <w:rsid w:val="006F27A8"/>
    <w:pPr>
      <w:keepNext/>
      <w:numPr>
        <w:ilvl w:val="1"/>
        <w:numId w:val="1"/>
      </w:numPr>
      <w:spacing w:before="240" w:after="60"/>
      <w:outlineLvl w:val="1"/>
    </w:pPr>
    <w:rPr>
      <w:rFonts w:cs="Arial"/>
      <w:b/>
      <w:bCs/>
      <w:iCs/>
      <w:szCs w:val="28"/>
    </w:rPr>
  </w:style>
  <w:style w:type="paragraph" w:styleId="Virsraksts3">
    <w:name w:val="heading 3"/>
    <w:basedOn w:val="Parasts"/>
    <w:next w:val="Parasts"/>
    <w:link w:val="Virsraksts3Rakstz"/>
    <w:qFormat/>
    <w:rsid w:val="006F27A8"/>
    <w:pPr>
      <w:keepNext/>
      <w:numPr>
        <w:ilvl w:val="2"/>
        <w:numId w:val="1"/>
      </w:numPr>
      <w:spacing w:before="240" w:after="60"/>
      <w:outlineLvl w:val="2"/>
    </w:pPr>
    <w:rPr>
      <w:rFonts w:ascii="Cambria" w:hAnsi="Cambria" w:cs="Cambria"/>
      <w:b/>
      <w:bCs/>
      <w:i/>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F27A8"/>
    <w:rPr>
      <w:rFonts w:ascii="Times New Roman" w:eastAsia="Times New Roman" w:hAnsi="Times New Roman" w:cs="Arial"/>
      <w:b/>
      <w:bCs/>
      <w:kern w:val="1"/>
      <w:sz w:val="28"/>
      <w:szCs w:val="32"/>
      <w:lang w:val="en-US" w:eastAsia="zh-CN"/>
    </w:rPr>
  </w:style>
  <w:style w:type="character" w:customStyle="1" w:styleId="Virsraksts2Rakstz">
    <w:name w:val="Virsraksts 2 Rakstz."/>
    <w:basedOn w:val="Noklusjumarindkopasfonts"/>
    <w:link w:val="Virsraksts2"/>
    <w:rsid w:val="006F27A8"/>
    <w:rPr>
      <w:rFonts w:ascii="Times New Roman" w:eastAsia="Times New Roman" w:hAnsi="Times New Roman" w:cs="Arial"/>
      <w:b/>
      <w:bCs/>
      <w:iCs/>
      <w:sz w:val="24"/>
      <w:szCs w:val="28"/>
      <w:lang w:val="en-US" w:eastAsia="zh-CN"/>
    </w:rPr>
  </w:style>
  <w:style w:type="character" w:customStyle="1" w:styleId="Virsraksts3Rakstz">
    <w:name w:val="Virsraksts 3 Rakstz."/>
    <w:basedOn w:val="Noklusjumarindkopasfonts"/>
    <w:link w:val="Virsraksts3"/>
    <w:rsid w:val="006F27A8"/>
    <w:rPr>
      <w:rFonts w:ascii="Cambria" w:eastAsia="Times New Roman" w:hAnsi="Cambria" w:cs="Cambria"/>
      <w:b/>
      <w:bCs/>
      <w:i/>
      <w:sz w:val="24"/>
      <w:szCs w:val="26"/>
      <w:lang w:val="en-US" w:eastAsia="zh-CN"/>
    </w:rPr>
  </w:style>
  <w:style w:type="character" w:customStyle="1" w:styleId="WW8Num1zfalse">
    <w:name w:val="WW8Num1zfalse"/>
    <w:rsid w:val="006F27A8"/>
  </w:style>
  <w:style w:type="character" w:customStyle="1" w:styleId="WW8Num1ztrue">
    <w:name w:val="WW8Num1ztrue"/>
    <w:rsid w:val="006F27A8"/>
  </w:style>
  <w:style w:type="character" w:customStyle="1" w:styleId="WW8Num2zfalse">
    <w:name w:val="WW8Num2zfalse"/>
    <w:rsid w:val="006F27A8"/>
    <w:rPr>
      <w:rFonts w:ascii="Courier New" w:hAnsi="Courier New" w:cs="Courier New"/>
      <w:sz w:val="18"/>
      <w:szCs w:val="18"/>
      <w:lang w:val="en-GB"/>
    </w:rPr>
  </w:style>
  <w:style w:type="character" w:customStyle="1" w:styleId="WW8Num2ztrue">
    <w:name w:val="WW8Num2ztrue"/>
    <w:rsid w:val="006F27A8"/>
  </w:style>
  <w:style w:type="character" w:customStyle="1" w:styleId="WW8Num3z0">
    <w:name w:val="WW8Num3z0"/>
    <w:rsid w:val="006F27A8"/>
    <w:rPr>
      <w:rFonts w:ascii="Symbol" w:hAnsi="Symbol" w:cs="Symbol"/>
    </w:rPr>
  </w:style>
  <w:style w:type="character" w:customStyle="1" w:styleId="WW8Num4z0">
    <w:name w:val="WW8Num4z0"/>
    <w:rsid w:val="006F27A8"/>
    <w:rPr>
      <w:rFonts w:ascii="Symbol" w:hAnsi="Symbol" w:cs="Symbol"/>
      <w:lang w:val="en-GB"/>
    </w:rPr>
  </w:style>
  <w:style w:type="character" w:customStyle="1" w:styleId="WW8Num5zfalse">
    <w:name w:val="WW8Num5zfalse"/>
    <w:rsid w:val="006F27A8"/>
  </w:style>
  <w:style w:type="character" w:customStyle="1" w:styleId="WW-DefaultParagraphFont">
    <w:name w:val="WW-Default Paragraph Font"/>
    <w:rsid w:val="006F27A8"/>
  </w:style>
  <w:style w:type="character" w:customStyle="1" w:styleId="WW8Num4z1">
    <w:name w:val="WW8Num4z1"/>
    <w:rsid w:val="006F27A8"/>
    <w:rPr>
      <w:rFonts w:ascii="Courier New" w:hAnsi="Courier New" w:cs="Courier New"/>
    </w:rPr>
  </w:style>
  <w:style w:type="character" w:customStyle="1" w:styleId="WW8Num4z2">
    <w:name w:val="WW8Num4z2"/>
    <w:rsid w:val="006F27A8"/>
    <w:rPr>
      <w:rFonts w:ascii="Wingdings" w:hAnsi="Wingdings" w:cs="Wingdings"/>
    </w:rPr>
  </w:style>
  <w:style w:type="character" w:customStyle="1" w:styleId="WW8Num5z0">
    <w:name w:val="WW8Num5z0"/>
    <w:rsid w:val="006F27A8"/>
    <w:rPr>
      <w:rFonts w:ascii="Symbol" w:hAnsi="Symbol" w:cs="Symbol"/>
    </w:rPr>
  </w:style>
  <w:style w:type="character" w:customStyle="1" w:styleId="WW8Num5z1">
    <w:name w:val="WW8Num5z1"/>
    <w:rsid w:val="006F27A8"/>
    <w:rPr>
      <w:rFonts w:ascii="Courier New" w:hAnsi="Courier New" w:cs="Courier New"/>
    </w:rPr>
  </w:style>
  <w:style w:type="character" w:customStyle="1" w:styleId="WW8Num5z2">
    <w:name w:val="WW8Num5z2"/>
    <w:rsid w:val="006F27A8"/>
    <w:rPr>
      <w:rFonts w:ascii="Wingdings" w:hAnsi="Wingdings" w:cs="Wingdings"/>
    </w:rPr>
  </w:style>
  <w:style w:type="character" w:customStyle="1" w:styleId="WW-DefaultParagraphFont1">
    <w:name w:val="WW-Default Paragraph Font1"/>
    <w:rsid w:val="006F27A8"/>
  </w:style>
  <w:style w:type="character" w:customStyle="1" w:styleId="Absatz-Standardschriftart">
    <w:name w:val="Absatz-Standardschriftart"/>
    <w:rsid w:val="006F27A8"/>
  </w:style>
  <w:style w:type="character" w:customStyle="1" w:styleId="WW-Absatz-Standardschriftart">
    <w:name w:val="WW-Absatz-Standardschriftart"/>
    <w:rsid w:val="006F27A8"/>
  </w:style>
  <w:style w:type="character" w:customStyle="1" w:styleId="WW-Absatz-Standardschriftart1">
    <w:name w:val="WW-Absatz-Standardschriftart1"/>
    <w:rsid w:val="006F27A8"/>
  </w:style>
  <w:style w:type="character" w:customStyle="1" w:styleId="WW8Num1z0">
    <w:name w:val="WW8Num1z0"/>
    <w:rsid w:val="006F27A8"/>
    <w:rPr>
      <w:rFonts w:ascii="Symbol" w:hAnsi="Symbol" w:cs="Symbol"/>
    </w:rPr>
  </w:style>
  <w:style w:type="character" w:customStyle="1" w:styleId="WW8Num1z1">
    <w:name w:val="WW8Num1z1"/>
    <w:rsid w:val="006F27A8"/>
    <w:rPr>
      <w:rFonts w:ascii="Courier New" w:hAnsi="Courier New" w:cs="Courier New"/>
    </w:rPr>
  </w:style>
  <w:style w:type="character" w:customStyle="1" w:styleId="WW8Num1z2">
    <w:name w:val="WW8Num1z2"/>
    <w:rsid w:val="006F27A8"/>
    <w:rPr>
      <w:rFonts w:ascii="Wingdings" w:hAnsi="Wingdings" w:cs="Wingdings"/>
    </w:rPr>
  </w:style>
  <w:style w:type="character" w:customStyle="1" w:styleId="WW-DefaultParagraphFont11">
    <w:name w:val="WW-Default Paragraph Font11"/>
    <w:rsid w:val="006F27A8"/>
  </w:style>
  <w:style w:type="character" w:customStyle="1" w:styleId="DocumentMapChar">
    <w:name w:val="Document Map Char"/>
    <w:rsid w:val="006F27A8"/>
    <w:rPr>
      <w:rFonts w:ascii="Tahoma" w:hAnsi="Tahoma" w:cs="Tahoma"/>
      <w:sz w:val="16"/>
      <w:szCs w:val="16"/>
      <w:lang w:val="en-US"/>
    </w:rPr>
  </w:style>
  <w:style w:type="character" w:customStyle="1" w:styleId="Heading3Char">
    <w:name w:val="Heading 3 Char"/>
    <w:rsid w:val="006F27A8"/>
    <w:rPr>
      <w:rFonts w:ascii="Cambria" w:eastAsia="Times New Roman" w:hAnsi="Cambria" w:cs="Times New Roman"/>
      <w:b/>
      <w:bCs/>
      <w:sz w:val="26"/>
      <w:szCs w:val="26"/>
      <w:lang w:val="en-US"/>
    </w:rPr>
  </w:style>
  <w:style w:type="character" w:styleId="Hipersaite">
    <w:name w:val="Hyperlink"/>
    <w:rsid w:val="006F27A8"/>
    <w:rPr>
      <w:color w:val="0000FF"/>
      <w:u w:val="single"/>
    </w:rPr>
  </w:style>
  <w:style w:type="character" w:customStyle="1" w:styleId="Heading2Char">
    <w:name w:val="Heading 2 Char"/>
    <w:rsid w:val="006F27A8"/>
    <w:rPr>
      <w:rFonts w:cs="Arial"/>
      <w:b/>
      <w:bCs/>
      <w:iCs/>
      <w:sz w:val="24"/>
      <w:szCs w:val="28"/>
      <w:lang w:val="en-US"/>
    </w:rPr>
  </w:style>
  <w:style w:type="character" w:styleId="Lappusesnumurs">
    <w:name w:val="page number"/>
    <w:basedOn w:val="WW-DefaultParagraphFont11"/>
    <w:rsid w:val="006F27A8"/>
  </w:style>
  <w:style w:type="character" w:customStyle="1" w:styleId="TOC1Char">
    <w:name w:val="TOC 1 Char"/>
    <w:rsid w:val="006F27A8"/>
    <w:rPr>
      <w:rFonts w:ascii="Cambria" w:hAnsi="Cambria" w:cs="Cambria"/>
      <w:b/>
      <w:sz w:val="28"/>
      <w:szCs w:val="24"/>
      <w:lang w:val="en-US" w:bidi="ar-SA"/>
    </w:rPr>
  </w:style>
  <w:style w:type="character" w:customStyle="1" w:styleId="Heading1Char">
    <w:name w:val="Heading 1 Char"/>
    <w:rsid w:val="006F27A8"/>
    <w:rPr>
      <w:rFonts w:cs="Arial"/>
      <w:b/>
      <w:bCs/>
      <w:kern w:val="1"/>
      <w:sz w:val="28"/>
      <w:szCs w:val="32"/>
      <w:lang w:val="en-US"/>
    </w:rPr>
  </w:style>
  <w:style w:type="character" w:customStyle="1" w:styleId="DefaultChar">
    <w:name w:val="Default Char"/>
    <w:rsid w:val="006F27A8"/>
    <w:rPr>
      <w:rFonts w:ascii="Arial" w:hAnsi="Arial" w:cs="Arial"/>
      <w:color w:val="000000"/>
      <w:sz w:val="24"/>
      <w:szCs w:val="24"/>
      <w:lang w:val="en-US" w:bidi="ar-SA"/>
    </w:rPr>
  </w:style>
  <w:style w:type="character" w:customStyle="1" w:styleId="CambriaChar">
    <w:name w:val="Cambria Char"/>
    <w:rsid w:val="006F27A8"/>
    <w:rPr>
      <w:rFonts w:ascii="Arial" w:hAnsi="Arial" w:cs="Arial"/>
      <w:b/>
      <w:bCs/>
      <w:color w:val="000000"/>
      <w:sz w:val="32"/>
      <w:szCs w:val="32"/>
      <w:lang w:val="en-US" w:bidi="ar-SA"/>
    </w:rPr>
  </w:style>
  <w:style w:type="character" w:customStyle="1" w:styleId="FigureChar">
    <w:name w:val="Figure Char"/>
    <w:rsid w:val="006F27A8"/>
    <w:rPr>
      <w:rFonts w:ascii="Arial" w:eastAsia="Calibri" w:hAnsi="Arial" w:cs="Arial"/>
      <w:b/>
      <w:sz w:val="22"/>
      <w:szCs w:val="24"/>
      <w:lang w:val="en-GB" w:bidi="ar-SA"/>
    </w:rPr>
  </w:style>
  <w:style w:type="character" w:customStyle="1" w:styleId="CharChar4">
    <w:name w:val="Char Char4"/>
    <w:rsid w:val="006F27A8"/>
    <w:rPr>
      <w:rFonts w:ascii="Arial" w:hAnsi="Arial" w:cs="Arial"/>
      <w:b/>
      <w:bCs/>
      <w:i/>
      <w:iCs/>
      <w:sz w:val="28"/>
      <w:szCs w:val="28"/>
      <w:lang w:val="en-US" w:bidi="ar-SA"/>
    </w:rPr>
  </w:style>
  <w:style w:type="character" w:customStyle="1" w:styleId="IndexLink">
    <w:name w:val="Index Link"/>
    <w:rsid w:val="006F27A8"/>
  </w:style>
  <w:style w:type="character" w:styleId="Komentraatsauce">
    <w:name w:val="annotation reference"/>
    <w:rsid w:val="006F27A8"/>
    <w:rPr>
      <w:sz w:val="16"/>
      <w:szCs w:val="16"/>
    </w:rPr>
  </w:style>
  <w:style w:type="character" w:customStyle="1" w:styleId="CommentTextChar">
    <w:name w:val="Comment Text Char"/>
    <w:rsid w:val="006F27A8"/>
    <w:rPr>
      <w:lang w:val="en-US" w:eastAsia="zh-CN"/>
    </w:rPr>
  </w:style>
  <w:style w:type="character" w:customStyle="1" w:styleId="CommentSubjectChar">
    <w:name w:val="Comment Subject Char"/>
    <w:rsid w:val="006F27A8"/>
    <w:rPr>
      <w:b/>
      <w:bCs/>
      <w:lang w:val="en-US" w:eastAsia="zh-CN"/>
    </w:rPr>
  </w:style>
  <w:style w:type="character" w:customStyle="1" w:styleId="BalloonTextChar">
    <w:name w:val="Balloon Text Char"/>
    <w:rsid w:val="006F27A8"/>
    <w:rPr>
      <w:rFonts w:ascii="Tahoma" w:hAnsi="Tahoma" w:cs="Tahoma"/>
      <w:sz w:val="16"/>
      <w:szCs w:val="16"/>
      <w:lang w:val="en-US" w:eastAsia="zh-CN"/>
    </w:rPr>
  </w:style>
  <w:style w:type="character" w:customStyle="1" w:styleId="EndnoteTextChar">
    <w:name w:val="Endnote Text Char"/>
    <w:rsid w:val="006F27A8"/>
    <w:rPr>
      <w:lang w:val="en-US" w:eastAsia="zh-CN"/>
    </w:rPr>
  </w:style>
  <w:style w:type="character" w:customStyle="1" w:styleId="EndnoteCharacters">
    <w:name w:val="Endnote Characters"/>
    <w:rsid w:val="006F27A8"/>
    <w:rPr>
      <w:vertAlign w:val="superscript"/>
    </w:rPr>
  </w:style>
  <w:style w:type="character" w:customStyle="1" w:styleId="FootnoteTextChar">
    <w:name w:val="Footnote Text Char"/>
    <w:rsid w:val="006F27A8"/>
    <w:rPr>
      <w:lang w:val="en-US" w:eastAsia="zh-CN"/>
    </w:rPr>
  </w:style>
  <w:style w:type="character" w:customStyle="1" w:styleId="FootnoteCharacters">
    <w:name w:val="Footnote Characters"/>
    <w:rsid w:val="006F27A8"/>
    <w:rPr>
      <w:vertAlign w:val="superscript"/>
    </w:rPr>
  </w:style>
  <w:style w:type="character" w:customStyle="1" w:styleId="WW8Num2z0">
    <w:name w:val="WW8Num2z0"/>
    <w:rsid w:val="006F27A8"/>
    <w:rPr>
      <w:rFonts w:ascii="Symbol" w:hAnsi="Symbol" w:cs="Symbol"/>
    </w:rPr>
  </w:style>
  <w:style w:type="character" w:customStyle="1" w:styleId="WW8Num2z1">
    <w:name w:val="WW8Num2z1"/>
    <w:rsid w:val="006F27A8"/>
    <w:rPr>
      <w:rFonts w:ascii="Courier New" w:hAnsi="Courier New" w:cs="Courier New"/>
    </w:rPr>
  </w:style>
  <w:style w:type="character" w:customStyle="1" w:styleId="WW8Num2z2">
    <w:name w:val="WW8Num2z2"/>
    <w:rsid w:val="006F27A8"/>
    <w:rPr>
      <w:rFonts w:ascii="Wingdings" w:hAnsi="Wingdings" w:cs="Wingdings"/>
    </w:rPr>
  </w:style>
  <w:style w:type="character" w:customStyle="1" w:styleId="WW-DefaultParagraphFont111">
    <w:name w:val="WW-Default Paragraph Font111"/>
    <w:rsid w:val="006F27A8"/>
  </w:style>
  <w:style w:type="paragraph" w:customStyle="1" w:styleId="Heading">
    <w:name w:val="Heading"/>
    <w:basedOn w:val="Parasts"/>
    <w:next w:val="Pamatteksts"/>
    <w:rsid w:val="006F27A8"/>
    <w:pPr>
      <w:keepNext/>
      <w:spacing w:before="240" w:after="120"/>
    </w:pPr>
    <w:rPr>
      <w:rFonts w:ascii="Arial" w:eastAsia="Microsoft YaHei" w:hAnsi="Arial" w:cs="Mangal"/>
      <w:sz w:val="28"/>
      <w:szCs w:val="28"/>
    </w:rPr>
  </w:style>
  <w:style w:type="paragraph" w:styleId="Pamatteksts">
    <w:name w:val="Body Text"/>
    <w:basedOn w:val="Parasts"/>
    <w:link w:val="PamattekstsRakstz"/>
    <w:rsid w:val="006F27A8"/>
    <w:pPr>
      <w:overflowPunct w:val="0"/>
      <w:autoSpaceDE w:val="0"/>
      <w:spacing w:after="120"/>
      <w:jc w:val="both"/>
      <w:textAlignment w:val="baseline"/>
    </w:pPr>
    <w:rPr>
      <w:szCs w:val="20"/>
      <w:lang w:val="en-GB"/>
    </w:rPr>
  </w:style>
  <w:style w:type="character" w:customStyle="1" w:styleId="PamattekstsRakstz">
    <w:name w:val="Pamatteksts Rakstz."/>
    <w:basedOn w:val="Noklusjumarindkopasfonts"/>
    <w:link w:val="Pamatteksts"/>
    <w:rsid w:val="006F27A8"/>
    <w:rPr>
      <w:rFonts w:ascii="Times New Roman" w:eastAsia="Times New Roman" w:hAnsi="Times New Roman" w:cs="Times New Roman"/>
      <w:sz w:val="24"/>
      <w:szCs w:val="20"/>
      <w:lang w:val="en-GB" w:eastAsia="zh-CN"/>
    </w:rPr>
  </w:style>
  <w:style w:type="paragraph" w:styleId="Saraksts">
    <w:name w:val="List"/>
    <w:basedOn w:val="Parasts"/>
    <w:rsid w:val="006F27A8"/>
    <w:pPr>
      <w:ind w:left="283" w:hanging="283"/>
    </w:pPr>
  </w:style>
  <w:style w:type="paragraph" w:styleId="Parakstszemobjekta">
    <w:name w:val="caption"/>
    <w:basedOn w:val="Parasts"/>
    <w:qFormat/>
    <w:rsid w:val="006F27A8"/>
    <w:pPr>
      <w:suppressLineNumbers/>
      <w:spacing w:before="120" w:after="120"/>
    </w:pPr>
    <w:rPr>
      <w:rFonts w:cs="Mangal"/>
      <w:i/>
      <w:iCs/>
    </w:rPr>
  </w:style>
  <w:style w:type="paragraph" w:customStyle="1" w:styleId="Index">
    <w:name w:val="Index"/>
    <w:basedOn w:val="Parasts"/>
    <w:rsid w:val="006F27A8"/>
    <w:pPr>
      <w:suppressLineNumbers/>
    </w:pPr>
    <w:rPr>
      <w:rFonts w:cs="Mangal"/>
    </w:rPr>
  </w:style>
  <w:style w:type="paragraph" w:customStyle="1" w:styleId="WW-Default">
    <w:name w:val="WW-Default"/>
    <w:rsid w:val="006F27A8"/>
    <w:pPr>
      <w:suppressAutoHyphens/>
      <w:autoSpaceDE w:val="0"/>
      <w:spacing w:after="0" w:line="240" w:lineRule="auto"/>
    </w:pPr>
    <w:rPr>
      <w:rFonts w:ascii="Arial" w:eastAsia="Times New Roman" w:hAnsi="Arial" w:cs="Arial"/>
      <w:color w:val="000000"/>
      <w:sz w:val="24"/>
      <w:szCs w:val="24"/>
      <w:lang w:val="en-US" w:eastAsia="zh-CN"/>
    </w:rPr>
  </w:style>
  <w:style w:type="paragraph" w:customStyle="1" w:styleId="Cambria">
    <w:name w:val="Cambria"/>
    <w:basedOn w:val="WW-Default"/>
    <w:rsid w:val="006F27A8"/>
    <w:rPr>
      <w:b/>
      <w:bCs/>
      <w:sz w:val="32"/>
      <w:szCs w:val="32"/>
    </w:rPr>
  </w:style>
  <w:style w:type="paragraph" w:styleId="Dokumentakarte">
    <w:name w:val="Document Map"/>
    <w:basedOn w:val="Parasts"/>
    <w:link w:val="DokumentakarteRakstz"/>
    <w:rsid w:val="006F27A8"/>
    <w:rPr>
      <w:rFonts w:ascii="Tahoma" w:hAnsi="Tahoma" w:cs="Tahoma"/>
      <w:sz w:val="16"/>
      <w:szCs w:val="16"/>
    </w:rPr>
  </w:style>
  <w:style w:type="character" w:customStyle="1" w:styleId="DokumentakarteRakstz">
    <w:name w:val="Dokumenta karte Rakstz."/>
    <w:basedOn w:val="Noklusjumarindkopasfonts"/>
    <w:link w:val="Dokumentakarte"/>
    <w:rsid w:val="006F27A8"/>
    <w:rPr>
      <w:rFonts w:ascii="Tahoma" w:eastAsia="Times New Roman" w:hAnsi="Tahoma" w:cs="Tahoma"/>
      <w:sz w:val="16"/>
      <w:szCs w:val="16"/>
      <w:lang w:val="en-US" w:eastAsia="zh-CN"/>
    </w:rPr>
  </w:style>
  <w:style w:type="paragraph" w:customStyle="1" w:styleId="NormalList">
    <w:name w:val="Normal List"/>
    <w:basedOn w:val="Virsraksts3"/>
    <w:rsid w:val="006F27A8"/>
    <w:pPr>
      <w:keepNext w:val="0"/>
      <w:numPr>
        <w:ilvl w:val="0"/>
        <w:numId w:val="0"/>
      </w:numPr>
      <w:spacing w:before="280" w:after="280"/>
      <w:jc w:val="both"/>
    </w:pPr>
    <w:rPr>
      <w:rFonts w:ascii="Times New Roman" w:hAnsi="Times New Roman" w:cs="Times New Roman"/>
      <w:sz w:val="27"/>
      <w:szCs w:val="27"/>
    </w:rPr>
  </w:style>
  <w:style w:type="paragraph" w:customStyle="1" w:styleId="Heading3Cambria">
    <w:name w:val="Heading 3 + Cambria"/>
    <w:basedOn w:val="Virsraksts2"/>
    <w:rsid w:val="006F27A8"/>
    <w:pPr>
      <w:numPr>
        <w:ilvl w:val="0"/>
        <w:numId w:val="0"/>
      </w:numPr>
    </w:pPr>
    <w:rPr>
      <w:rFonts w:ascii="Cambria" w:hAnsi="Cambria" w:cs="Cambria"/>
      <w:i/>
      <w:iCs w:val="0"/>
    </w:rPr>
  </w:style>
  <w:style w:type="paragraph" w:styleId="Kjene">
    <w:name w:val="footer"/>
    <w:basedOn w:val="Parasts"/>
    <w:link w:val="KjeneRakstz"/>
    <w:rsid w:val="006F27A8"/>
    <w:pPr>
      <w:tabs>
        <w:tab w:val="center" w:pos="4320"/>
        <w:tab w:val="right" w:pos="8640"/>
      </w:tabs>
    </w:pPr>
  </w:style>
  <w:style w:type="character" w:customStyle="1" w:styleId="KjeneRakstz">
    <w:name w:val="Kājene Rakstz."/>
    <w:basedOn w:val="Noklusjumarindkopasfonts"/>
    <w:link w:val="Kjene"/>
    <w:rsid w:val="006F27A8"/>
    <w:rPr>
      <w:rFonts w:ascii="Times New Roman" w:eastAsia="Times New Roman" w:hAnsi="Times New Roman" w:cs="Times New Roman"/>
      <w:sz w:val="24"/>
      <w:szCs w:val="24"/>
      <w:lang w:val="en-US" w:eastAsia="zh-CN"/>
    </w:rPr>
  </w:style>
  <w:style w:type="paragraph" w:styleId="Alfabtiskaisrdtjs1">
    <w:name w:val="index 1"/>
    <w:basedOn w:val="Parasts"/>
    <w:next w:val="Parasts"/>
    <w:rsid w:val="006F27A8"/>
    <w:pPr>
      <w:ind w:left="240" w:hanging="240"/>
    </w:pPr>
    <w:rPr>
      <w:sz w:val="18"/>
      <w:szCs w:val="18"/>
    </w:rPr>
  </w:style>
  <w:style w:type="paragraph" w:styleId="Alfabtiskaisrdtjs2">
    <w:name w:val="index 2"/>
    <w:basedOn w:val="Parasts"/>
    <w:next w:val="Parasts"/>
    <w:rsid w:val="006F27A8"/>
    <w:pPr>
      <w:ind w:left="480" w:hanging="240"/>
    </w:pPr>
    <w:rPr>
      <w:sz w:val="18"/>
      <w:szCs w:val="18"/>
    </w:rPr>
  </w:style>
  <w:style w:type="paragraph" w:styleId="Alfabtiskaisrdtjs3">
    <w:name w:val="index 3"/>
    <w:basedOn w:val="Parasts"/>
    <w:next w:val="Parasts"/>
    <w:rsid w:val="006F27A8"/>
    <w:pPr>
      <w:ind w:left="720" w:hanging="240"/>
    </w:pPr>
    <w:rPr>
      <w:sz w:val="18"/>
      <w:szCs w:val="18"/>
    </w:rPr>
  </w:style>
  <w:style w:type="paragraph" w:styleId="Alfabtiskaisrdtjs4">
    <w:name w:val="index 4"/>
    <w:basedOn w:val="Parasts"/>
    <w:next w:val="Parasts"/>
    <w:rsid w:val="006F27A8"/>
    <w:pPr>
      <w:ind w:left="960" w:hanging="240"/>
    </w:pPr>
    <w:rPr>
      <w:sz w:val="18"/>
      <w:szCs w:val="18"/>
    </w:rPr>
  </w:style>
  <w:style w:type="paragraph" w:styleId="Alfabtiskaisrdtjs5">
    <w:name w:val="index 5"/>
    <w:basedOn w:val="Parasts"/>
    <w:next w:val="Parasts"/>
    <w:rsid w:val="006F27A8"/>
    <w:pPr>
      <w:ind w:left="1200" w:hanging="240"/>
    </w:pPr>
    <w:rPr>
      <w:sz w:val="18"/>
      <w:szCs w:val="18"/>
    </w:rPr>
  </w:style>
  <w:style w:type="paragraph" w:styleId="Alfabtiskaisrdtjs6">
    <w:name w:val="index 6"/>
    <w:basedOn w:val="Parasts"/>
    <w:next w:val="Parasts"/>
    <w:rsid w:val="006F27A8"/>
    <w:pPr>
      <w:ind w:left="1440" w:hanging="240"/>
    </w:pPr>
    <w:rPr>
      <w:sz w:val="18"/>
      <w:szCs w:val="18"/>
    </w:rPr>
  </w:style>
  <w:style w:type="paragraph" w:styleId="Alfabtiskaisrdtjs7">
    <w:name w:val="index 7"/>
    <w:basedOn w:val="Parasts"/>
    <w:next w:val="Parasts"/>
    <w:rsid w:val="006F27A8"/>
    <w:pPr>
      <w:ind w:left="1680" w:hanging="240"/>
    </w:pPr>
    <w:rPr>
      <w:sz w:val="18"/>
      <w:szCs w:val="18"/>
    </w:rPr>
  </w:style>
  <w:style w:type="paragraph" w:styleId="Alfabtiskaisrdtjs8">
    <w:name w:val="index 8"/>
    <w:basedOn w:val="Parasts"/>
    <w:next w:val="Parasts"/>
    <w:rsid w:val="006F27A8"/>
    <w:pPr>
      <w:ind w:left="1920" w:hanging="240"/>
    </w:pPr>
    <w:rPr>
      <w:sz w:val="18"/>
      <w:szCs w:val="18"/>
    </w:rPr>
  </w:style>
  <w:style w:type="paragraph" w:styleId="Alfabtiskaisrdtjs9">
    <w:name w:val="index 9"/>
    <w:basedOn w:val="Parasts"/>
    <w:next w:val="Parasts"/>
    <w:rsid w:val="006F27A8"/>
    <w:pPr>
      <w:ind w:left="2160" w:hanging="240"/>
    </w:pPr>
    <w:rPr>
      <w:sz w:val="18"/>
      <w:szCs w:val="18"/>
    </w:rPr>
  </w:style>
  <w:style w:type="paragraph" w:styleId="Alfabtiskrdtjavirsraksts">
    <w:name w:val="index heading"/>
    <w:basedOn w:val="Parasts"/>
    <w:next w:val="Alfabtiskaisrdtjs1"/>
    <w:rsid w:val="006F27A8"/>
    <w:pPr>
      <w:spacing w:before="240" w:after="120"/>
      <w:jc w:val="center"/>
    </w:pPr>
    <w:rPr>
      <w:b/>
      <w:bCs/>
      <w:sz w:val="26"/>
      <w:szCs w:val="26"/>
    </w:rPr>
  </w:style>
  <w:style w:type="paragraph" w:styleId="Saturs2">
    <w:name w:val="toc 2"/>
    <w:basedOn w:val="Parasts"/>
    <w:next w:val="Parasts"/>
    <w:uiPriority w:val="39"/>
    <w:rsid w:val="006F27A8"/>
    <w:pPr>
      <w:ind w:left="240"/>
    </w:pPr>
    <w:rPr>
      <w:rFonts w:ascii="Cambria" w:hAnsi="Cambria" w:cs="Cambria"/>
      <w:b/>
    </w:rPr>
  </w:style>
  <w:style w:type="paragraph" w:styleId="Saturs3">
    <w:name w:val="toc 3"/>
    <w:basedOn w:val="Parasts"/>
    <w:next w:val="Parasts"/>
    <w:uiPriority w:val="39"/>
    <w:rsid w:val="006F27A8"/>
    <w:pPr>
      <w:ind w:left="480"/>
    </w:pPr>
    <w:rPr>
      <w:rFonts w:ascii="Cambria" w:hAnsi="Cambria" w:cs="Cambria"/>
      <w:i/>
    </w:rPr>
  </w:style>
  <w:style w:type="paragraph" w:styleId="Saturs1">
    <w:name w:val="toc 1"/>
    <w:basedOn w:val="Parasts"/>
    <w:next w:val="Parasts"/>
    <w:uiPriority w:val="39"/>
    <w:rsid w:val="006F27A8"/>
    <w:rPr>
      <w:rFonts w:ascii="Cambria" w:hAnsi="Cambria" w:cs="Cambria"/>
      <w:b/>
      <w:sz w:val="28"/>
    </w:rPr>
  </w:style>
  <w:style w:type="paragraph" w:styleId="Saturs4">
    <w:name w:val="toc 4"/>
    <w:basedOn w:val="Parasts"/>
    <w:next w:val="Parasts"/>
    <w:rsid w:val="006F27A8"/>
    <w:pPr>
      <w:ind w:left="720"/>
    </w:pPr>
  </w:style>
  <w:style w:type="paragraph" w:customStyle="1" w:styleId="Figure">
    <w:name w:val="Figure"/>
    <w:basedOn w:val="Parasts"/>
    <w:next w:val="Parasts"/>
    <w:qFormat/>
    <w:rsid w:val="006F27A8"/>
    <w:pPr>
      <w:spacing w:after="200" w:line="276" w:lineRule="auto"/>
    </w:pPr>
    <w:rPr>
      <w:rFonts w:ascii="Arial" w:eastAsia="Calibri" w:hAnsi="Arial" w:cs="Arial"/>
      <w:b/>
      <w:sz w:val="22"/>
      <w:lang w:val="en-GB"/>
    </w:rPr>
  </w:style>
  <w:style w:type="paragraph" w:styleId="Saturs5">
    <w:name w:val="toc 5"/>
    <w:basedOn w:val="Index"/>
    <w:rsid w:val="006F27A8"/>
    <w:pPr>
      <w:tabs>
        <w:tab w:val="right" w:leader="dot" w:pos="8506"/>
      </w:tabs>
      <w:ind w:left="1132"/>
    </w:pPr>
  </w:style>
  <w:style w:type="paragraph" w:styleId="Saturs6">
    <w:name w:val="toc 6"/>
    <w:basedOn w:val="Index"/>
    <w:rsid w:val="006F27A8"/>
    <w:pPr>
      <w:tabs>
        <w:tab w:val="right" w:leader="dot" w:pos="8223"/>
      </w:tabs>
      <w:ind w:left="1415"/>
    </w:pPr>
  </w:style>
  <w:style w:type="paragraph" w:styleId="Saturs7">
    <w:name w:val="toc 7"/>
    <w:basedOn w:val="Index"/>
    <w:rsid w:val="006F27A8"/>
    <w:pPr>
      <w:tabs>
        <w:tab w:val="right" w:leader="dot" w:pos="7940"/>
      </w:tabs>
      <w:ind w:left="1698"/>
    </w:pPr>
  </w:style>
  <w:style w:type="paragraph" w:styleId="Saturs8">
    <w:name w:val="toc 8"/>
    <w:basedOn w:val="Index"/>
    <w:rsid w:val="006F27A8"/>
    <w:pPr>
      <w:tabs>
        <w:tab w:val="right" w:leader="dot" w:pos="7657"/>
      </w:tabs>
      <w:ind w:left="1981"/>
    </w:pPr>
  </w:style>
  <w:style w:type="paragraph" w:styleId="Saturs9">
    <w:name w:val="toc 9"/>
    <w:basedOn w:val="Index"/>
    <w:rsid w:val="006F27A8"/>
    <w:pPr>
      <w:tabs>
        <w:tab w:val="right" w:leader="dot" w:pos="7374"/>
      </w:tabs>
      <w:ind w:left="2264"/>
    </w:pPr>
  </w:style>
  <w:style w:type="paragraph" w:customStyle="1" w:styleId="Contents10">
    <w:name w:val="Contents 10"/>
    <w:basedOn w:val="Index"/>
    <w:rsid w:val="006F27A8"/>
    <w:pPr>
      <w:tabs>
        <w:tab w:val="right" w:leader="dot" w:pos="7091"/>
      </w:tabs>
      <w:ind w:left="2547"/>
    </w:pPr>
  </w:style>
  <w:style w:type="paragraph" w:customStyle="1" w:styleId="TableContents">
    <w:name w:val="Table Contents"/>
    <w:basedOn w:val="Parasts"/>
    <w:rsid w:val="006F27A8"/>
    <w:pPr>
      <w:suppressLineNumbers/>
    </w:pPr>
  </w:style>
  <w:style w:type="paragraph" w:customStyle="1" w:styleId="TableHeading">
    <w:name w:val="Table Heading"/>
    <w:basedOn w:val="TableContents"/>
    <w:rsid w:val="006F27A8"/>
    <w:pPr>
      <w:jc w:val="center"/>
    </w:pPr>
    <w:rPr>
      <w:b/>
      <w:bCs/>
    </w:rPr>
  </w:style>
  <w:style w:type="paragraph" w:customStyle="1" w:styleId="Framecontents">
    <w:name w:val="Frame contents"/>
    <w:basedOn w:val="Pamatteksts"/>
    <w:rsid w:val="006F27A8"/>
  </w:style>
  <w:style w:type="paragraph" w:styleId="Galvene">
    <w:name w:val="header"/>
    <w:basedOn w:val="Parasts"/>
    <w:link w:val="GalveneRakstz"/>
    <w:rsid w:val="006F27A8"/>
    <w:pPr>
      <w:suppressLineNumbers/>
      <w:tabs>
        <w:tab w:val="center" w:pos="4819"/>
        <w:tab w:val="right" w:pos="9638"/>
      </w:tabs>
    </w:pPr>
  </w:style>
  <w:style w:type="character" w:customStyle="1" w:styleId="GalveneRakstz">
    <w:name w:val="Galvene Rakstz."/>
    <w:basedOn w:val="Noklusjumarindkopasfonts"/>
    <w:link w:val="Galvene"/>
    <w:rsid w:val="006F27A8"/>
    <w:rPr>
      <w:rFonts w:ascii="Times New Roman" w:eastAsia="Times New Roman" w:hAnsi="Times New Roman" w:cs="Times New Roman"/>
      <w:sz w:val="24"/>
      <w:szCs w:val="24"/>
      <w:lang w:val="en-US" w:eastAsia="zh-CN"/>
    </w:rPr>
  </w:style>
  <w:style w:type="paragraph" w:styleId="Komentrateksts">
    <w:name w:val="annotation text"/>
    <w:basedOn w:val="Parasts"/>
    <w:link w:val="KomentratekstsRakstz"/>
    <w:rsid w:val="006F27A8"/>
    <w:rPr>
      <w:sz w:val="20"/>
      <w:szCs w:val="20"/>
    </w:rPr>
  </w:style>
  <w:style w:type="character" w:customStyle="1" w:styleId="KomentratekstsRakstz">
    <w:name w:val="Komentāra teksts Rakstz."/>
    <w:basedOn w:val="Noklusjumarindkopasfonts"/>
    <w:link w:val="Komentrateksts"/>
    <w:rsid w:val="006F27A8"/>
    <w:rPr>
      <w:rFonts w:ascii="Times New Roman" w:eastAsia="Times New Roman" w:hAnsi="Times New Roman" w:cs="Times New Roman"/>
      <w:sz w:val="20"/>
      <w:szCs w:val="20"/>
      <w:lang w:val="en-US" w:eastAsia="zh-CN"/>
    </w:rPr>
  </w:style>
  <w:style w:type="paragraph" w:styleId="Komentratma">
    <w:name w:val="annotation subject"/>
    <w:basedOn w:val="Komentrateksts"/>
    <w:next w:val="Komentrateksts"/>
    <w:link w:val="KomentratmaRakstz"/>
    <w:rsid w:val="006F27A8"/>
    <w:rPr>
      <w:b/>
      <w:bCs/>
    </w:rPr>
  </w:style>
  <w:style w:type="character" w:customStyle="1" w:styleId="KomentratmaRakstz">
    <w:name w:val="Komentāra tēma Rakstz."/>
    <w:basedOn w:val="KomentratekstsRakstz"/>
    <w:link w:val="Komentratma"/>
    <w:rsid w:val="006F27A8"/>
    <w:rPr>
      <w:rFonts w:ascii="Times New Roman" w:eastAsia="Times New Roman" w:hAnsi="Times New Roman" w:cs="Times New Roman"/>
      <w:b/>
      <w:bCs/>
      <w:sz w:val="20"/>
      <w:szCs w:val="20"/>
      <w:lang w:val="en-US" w:eastAsia="zh-CN"/>
    </w:rPr>
  </w:style>
  <w:style w:type="paragraph" w:styleId="Balonteksts">
    <w:name w:val="Balloon Text"/>
    <w:basedOn w:val="Parasts"/>
    <w:link w:val="BalontekstsRakstz"/>
    <w:rsid w:val="006F27A8"/>
    <w:rPr>
      <w:rFonts w:ascii="Tahoma" w:hAnsi="Tahoma" w:cs="Tahoma"/>
      <w:sz w:val="16"/>
      <w:szCs w:val="16"/>
    </w:rPr>
  </w:style>
  <w:style w:type="character" w:customStyle="1" w:styleId="BalontekstsRakstz">
    <w:name w:val="Balonteksts Rakstz."/>
    <w:basedOn w:val="Noklusjumarindkopasfonts"/>
    <w:link w:val="Balonteksts"/>
    <w:rsid w:val="006F27A8"/>
    <w:rPr>
      <w:rFonts w:ascii="Tahoma" w:eastAsia="Times New Roman" w:hAnsi="Tahoma" w:cs="Tahoma"/>
      <w:sz w:val="16"/>
      <w:szCs w:val="16"/>
      <w:lang w:val="en-US" w:eastAsia="zh-CN"/>
    </w:rPr>
  </w:style>
  <w:style w:type="paragraph" w:styleId="Beiguvresteksts">
    <w:name w:val="endnote text"/>
    <w:basedOn w:val="Parasts"/>
    <w:link w:val="BeiguvrestekstsRakstz"/>
    <w:rsid w:val="006F27A8"/>
    <w:rPr>
      <w:sz w:val="20"/>
      <w:szCs w:val="20"/>
    </w:rPr>
  </w:style>
  <w:style w:type="character" w:customStyle="1" w:styleId="BeiguvrestekstsRakstz">
    <w:name w:val="Beigu vēres teksts Rakstz."/>
    <w:basedOn w:val="Noklusjumarindkopasfonts"/>
    <w:link w:val="Beiguvresteksts"/>
    <w:rsid w:val="006F27A8"/>
    <w:rPr>
      <w:rFonts w:ascii="Times New Roman" w:eastAsia="Times New Roman" w:hAnsi="Times New Roman" w:cs="Times New Roman"/>
      <w:sz w:val="20"/>
      <w:szCs w:val="20"/>
      <w:lang w:val="en-US" w:eastAsia="zh-CN"/>
    </w:rPr>
  </w:style>
  <w:style w:type="paragraph" w:styleId="Vresteksts">
    <w:name w:val="footnote text"/>
    <w:basedOn w:val="Parasts"/>
    <w:link w:val="VrestekstsRakstz"/>
    <w:rsid w:val="006F27A8"/>
    <w:rPr>
      <w:sz w:val="20"/>
      <w:szCs w:val="20"/>
    </w:rPr>
  </w:style>
  <w:style w:type="character" w:customStyle="1" w:styleId="VrestekstsRakstz">
    <w:name w:val="Vēres teksts Rakstz."/>
    <w:basedOn w:val="Noklusjumarindkopasfonts"/>
    <w:link w:val="Vresteksts"/>
    <w:rsid w:val="006F27A8"/>
    <w:rPr>
      <w:rFonts w:ascii="Times New Roman" w:eastAsia="Times New Roman" w:hAnsi="Times New Roman" w:cs="Times New Roman"/>
      <w:sz w:val="20"/>
      <w:szCs w:val="20"/>
      <w:lang w:val="en-US" w:eastAsia="zh-CN"/>
    </w:rPr>
  </w:style>
  <w:style w:type="paragraph" w:styleId="Sarakstarindkopa">
    <w:name w:val="List Paragraph"/>
    <w:basedOn w:val="Parasts"/>
    <w:uiPriority w:val="34"/>
    <w:qFormat/>
    <w:rsid w:val="006F27A8"/>
    <w:pPr>
      <w:suppressAutoHyphens w:val="0"/>
      <w:spacing w:after="200" w:line="276" w:lineRule="auto"/>
      <w:ind w:left="720"/>
      <w:contextualSpacing/>
    </w:pPr>
    <w:rPr>
      <w:rFonts w:ascii="Calibri" w:eastAsia="Calibri" w:hAnsi="Calibri" w:cs="Calibri"/>
      <w:sz w:val="22"/>
      <w:szCs w:val="22"/>
      <w:lang w:val="lv-LV"/>
    </w:rPr>
  </w:style>
  <w:style w:type="paragraph" w:styleId="Prskatjums">
    <w:name w:val="Revision"/>
    <w:rsid w:val="006F27A8"/>
    <w:pPr>
      <w:suppressAutoHyphens/>
      <w:spacing w:after="0" w:line="240" w:lineRule="auto"/>
    </w:pPr>
    <w:rPr>
      <w:rFonts w:ascii="Times New Roman" w:eastAsia="Times New Roman" w:hAnsi="Times New Roman" w:cs="Times New Roman"/>
      <w:sz w:val="24"/>
      <w:szCs w:val="24"/>
      <w:lang w:val="en-US" w:eastAsia="zh-CN"/>
    </w:rPr>
  </w:style>
  <w:style w:type="paragraph" w:customStyle="1" w:styleId="FrameContents0">
    <w:name w:val="Frame Contents"/>
    <w:basedOn w:val="Pamatteksts"/>
    <w:rsid w:val="006F27A8"/>
  </w:style>
  <w:style w:type="paragraph" w:customStyle="1" w:styleId="Quotations">
    <w:name w:val="Quotations"/>
    <w:basedOn w:val="Parasts"/>
    <w:rsid w:val="006F27A8"/>
    <w:pPr>
      <w:spacing w:after="283"/>
      <w:ind w:left="567" w:right="567"/>
    </w:pPr>
  </w:style>
  <w:style w:type="character" w:customStyle="1" w:styleId="apple-converted-space">
    <w:name w:val="apple-converted-space"/>
    <w:rsid w:val="006F27A8"/>
  </w:style>
  <w:style w:type="table" w:styleId="Reatabula">
    <w:name w:val="Table Grid"/>
    <w:basedOn w:val="Parastatabula"/>
    <w:rsid w:val="00F31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06788">
      <w:bodyDiv w:val="1"/>
      <w:marLeft w:val="0"/>
      <w:marRight w:val="0"/>
      <w:marTop w:val="0"/>
      <w:marBottom w:val="0"/>
      <w:divBdr>
        <w:top w:val="none" w:sz="0" w:space="0" w:color="auto"/>
        <w:left w:val="none" w:sz="0" w:space="0" w:color="auto"/>
        <w:bottom w:val="none" w:sz="0" w:space="0" w:color="auto"/>
        <w:right w:val="none" w:sz="0" w:space="0" w:color="auto"/>
      </w:divBdr>
    </w:div>
    <w:div w:id="597256863">
      <w:bodyDiv w:val="1"/>
      <w:marLeft w:val="0"/>
      <w:marRight w:val="0"/>
      <w:marTop w:val="0"/>
      <w:marBottom w:val="0"/>
      <w:divBdr>
        <w:top w:val="none" w:sz="0" w:space="0" w:color="auto"/>
        <w:left w:val="none" w:sz="0" w:space="0" w:color="auto"/>
        <w:bottom w:val="none" w:sz="0" w:space="0" w:color="auto"/>
        <w:right w:val="none" w:sz="0" w:space="0" w:color="auto"/>
      </w:divBdr>
    </w:div>
    <w:div w:id="635525772">
      <w:bodyDiv w:val="1"/>
      <w:marLeft w:val="0"/>
      <w:marRight w:val="0"/>
      <w:marTop w:val="0"/>
      <w:marBottom w:val="0"/>
      <w:divBdr>
        <w:top w:val="none" w:sz="0" w:space="0" w:color="auto"/>
        <w:left w:val="none" w:sz="0" w:space="0" w:color="auto"/>
        <w:bottom w:val="none" w:sz="0" w:space="0" w:color="auto"/>
        <w:right w:val="none" w:sz="0" w:space="0" w:color="auto"/>
      </w:divBdr>
    </w:div>
    <w:div w:id="1612085377">
      <w:bodyDiv w:val="1"/>
      <w:marLeft w:val="0"/>
      <w:marRight w:val="0"/>
      <w:marTop w:val="0"/>
      <w:marBottom w:val="0"/>
      <w:divBdr>
        <w:top w:val="none" w:sz="0" w:space="0" w:color="auto"/>
        <w:left w:val="none" w:sz="0" w:space="0" w:color="auto"/>
        <w:bottom w:val="none" w:sz="0" w:space="0" w:color="auto"/>
        <w:right w:val="none" w:sz="0" w:space="0" w:color="auto"/>
      </w:divBdr>
    </w:div>
    <w:div w:id="1991472300">
      <w:bodyDiv w:val="1"/>
      <w:marLeft w:val="0"/>
      <w:marRight w:val="0"/>
      <w:marTop w:val="0"/>
      <w:marBottom w:val="0"/>
      <w:divBdr>
        <w:top w:val="none" w:sz="0" w:space="0" w:color="auto"/>
        <w:left w:val="none" w:sz="0" w:space="0" w:color="auto"/>
        <w:bottom w:val="none" w:sz="0" w:space="0" w:color="auto"/>
        <w:right w:val="none" w:sz="0" w:space="0" w:color="auto"/>
      </w:divBdr>
    </w:div>
    <w:div w:id="206517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7" Type="http://schemas.openxmlformats.org/officeDocument/2006/relationships/image" Target="media/image2.jpe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5" Type="http://schemas.openxmlformats.org/officeDocument/2006/relationships/webSettings" Target="webSettings.xml"/><Relationship Id="rId61" Type="http://schemas.openxmlformats.org/officeDocument/2006/relationships/image" Target="media/image55.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8" Type="http://schemas.openxmlformats.org/officeDocument/2006/relationships/hyperlink" Target="http://www.dabasdati.lv" TargetMode="External"/><Relationship Id="rId51" Type="http://schemas.openxmlformats.org/officeDocument/2006/relationships/image" Target="media/image45.png"/><Relationship Id="rId3" Type="http://schemas.microsoft.com/office/2007/relationships/stylesWithEffects" Target="stylesWithEffect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4" Type="http://schemas.openxmlformats.org/officeDocument/2006/relationships/settings" Target="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9966</Words>
  <Characters>5681</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Stipniece</dc:creator>
  <cp:lastModifiedBy>Windows User</cp:lastModifiedBy>
  <cp:revision>2</cp:revision>
  <cp:lastPrinted>2017-01-06T09:45:00Z</cp:lastPrinted>
  <dcterms:created xsi:type="dcterms:W3CDTF">2017-11-03T09:36:00Z</dcterms:created>
  <dcterms:modified xsi:type="dcterms:W3CDTF">2017-11-03T09:36:00Z</dcterms:modified>
</cp:coreProperties>
</file>